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96B25" w14:textId="77777777" w:rsidR="00235477" w:rsidRDefault="00235477" w:rsidP="00235477">
      <w:pPr>
        <w:autoSpaceDE w:val="0"/>
        <w:autoSpaceDN w:val="0"/>
        <w:adjustRightInd w:val="0"/>
        <w:spacing w:after="74"/>
        <w:ind w:left="120"/>
        <w:rPr>
          <w:rFonts w:ascii="Times New Roman" w:hAnsi="Times New Roman" w:cs="Times New Roman"/>
          <w:b/>
          <w:bCs/>
          <w:color w:val="000000"/>
          <w:sz w:val="23"/>
          <w:szCs w:val="23"/>
          <w:lang w:val="en-US"/>
        </w:rPr>
      </w:pPr>
      <w:r>
        <w:rPr>
          <w:rFonts w:ascii="Times New Roman" w:hAnsi="Times New Roman" w:cs="Times New Roman"/>
          <w:b/>
          <w:bCs/>
          <w:color w:val="000000"/>
          <w:sz w:val="28"/>
          <w:szCs w:val="28"/>
          <w:lang w:val="en-US"/>
        </w:rPr>
        <w:t>The Assignment:</w:t>
      </w:r>
    </w:p>
    <w:p w14:paraId="364FE1E1" w14:textId="233900F7" w:rsidR="00235477" w:rsidRDefault="00235477" w:rsidP="00235477">
      <w:pPr>
        <w:autoSpaceDE w:val="0"/>
        <w:autoSpaceDN w:val="0"/>
        <w:adjustRightInd w:val="0"/>
        <w:spacing w:after="5" w:line="504" w:lineRule="auto"/>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lang w:val="en-US"/>
        </w:rPr>
        <w:t>Name: Georgia H                                        Advisory #:11</w:t>
      </w:r>
    </w:p>
    <w:p w14:paraId="31993DB8" w14:textId="77777777" w:rsidR="00235477" w:rsidRDefault="00235477" w:rsidP="00235477">
      <w:pPr>
        <w:autoSpaceDE w:val="0"/>
        <w:autoSpaceDN w:val="0"/>
        <w:adjustRightInd w:val="0"/>
        <w:spacing w:after="97"/>
        <w:rPr>
          <w:rFonts w:ascii="Times New Roman" w:hAnsi="Times New Roman" w:cs="Times New Roman"/>
          <w:color w:val="000000"/>
          <w:sz w:val="15"/>
          <w:szCs w:val="15"/>
          <w:lang w:val="en-US"/>
        </w:rPr>
      </w:pPr>
    </w:p>
    <w:p w14:paraId="5EE19289" w14:textId="77777777" w:rsidR="00235477" w:rsidRDefault="00235477" w:rsidP="00235477">
      <w:pPr>
        <w:autoSpaceDE w:val="0"/>
        <w:autoSpaceDN w:val="0"/>
        <w:adjustRightInd w:val="0"/>
        <w:spacing w:after="2"/>
        <w:ind w:left="12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You will be observing your host throughout the day. There are 3 parts to this assignment:</w:t>
      </w:r>
    </w:p>
    <w:p w14:paraId="0EBF71AE" w14:textId="77777777" w:rsidR="00235477" w:rsidRDefault="00235477" w:rsidP="00235477">
      <w:pPr>
        <w:autoSpaceDE w:val="0"/>
        <w:autoSpaceDN w:val="0"/>
        <w:adjustRightInd w:val="0"/>
        <w:rPr>
          <w:rFonts w:ascii="Times New Roman" w:hAnsi="Times New Roman" w:cs="Times New Roman"/>
          <w:color w:val="000000"/>
          <w:sz w:val="25"/>
          <w:szCs w:val="25"/>
          <w:lang w:val="en-US"/>
        </w:rPr>
      </w:pPr>
    </w:p>
    <w:p w14:paraId="6178E6DE" w14:textId="77777777" w:rsidR="00235477" w:rsidRDefault="00235477" w:rsidP="00235477">
      <w:pPr>
        <w:autoSpaceDE w:val="0"/>
        <w:autoSpaceDN w:val="0"/>
        <w:adjustRightInd w:val="0"/>
        <w:spacing w:after="8" w:line="247" w:lineRule="auto"/>
        <w:ind w:left="119"/>
        <w:rPr>
          <w:rFonts w:ascii="Times New Roman" w:hAnsi="Times New Roman" w:cs="Times New Roman"/>
          <w:color w:val="000000"/>
          <w:sz w:val="23"/>
          <w:szCs w:val="23"/>
          <w:lang w:val="en-US"/>
        </w:rPr>
      </w:pPr>
      <w:r>
        <w:rPr>
          <w:rFonts w:ascii="Times New Roman" w:hAnsi="Times New Roman" w:cs="Times New Roman"/>
          <w:b/>
          <w:bCs/>
          <w:color w:val="000000"/>
          <w:sz w:val="23"/>
          <w:szCs w:val="23"/>
          <w:lang w:val="en-US"/>
        </w:rPr>
        <w:t xml:space="preserve">Part 1- The Interview: </w:t>
      </w:r>
      <w:r>
        <w:rPr>
          <w:rFonts w:ascii="Times New Roman" w:hAnsi="Times New Roman" w:cs="Times New Roman"/>
          <w:color w:val="000000"/>
          <w:sz w:val="23"/>
          <w:szCs w:val="23"/>
          <w:lang w:val="en-US"/>
        </w:rPr>
        <w:t>Observe your host at work, at some point interview your host and record/make notes of the results</w:t>
      </w:r>
    </w:p>
    <w:p w14:paraId="763DB780" w14:textId="77777777" w:rsidR="00235477" w:rsidRDefault="00235477" w:rsidP="00235477">
      <w:pPr>
        <w:autoSpaceDE w:val="0"/>
        <w:autoSpaceDN w:val="0"/>
        <w:adjustRightInd w:val="0"/>
        <w:spacing w:after="5" w:line="247" w:lineRule="auto"/>
        <w:ind w:left="119"/>
        <w:rPr>
          <w:rFonts w:ascii="Times New Roman" w:hAnsi="Times New Roman" w:cs="Times New Roman"/>
          <w:color w:val="000000"/>
          <w:sz w:val="23"/>
          <w:szCs w:val="23"/>
          <w:lang w:val="en-US"/>
        </w:rPr>
      </w:pPr>
      <w:r>
        <w:rPr>
          <w:rFonts w:ascii="Times New Roman" w:hAnsi="Times New Roman" w:cs="Times New Roman"/>
          <w:b/>
          <w:bCs/>
          <w:color w:val="000000"/>
          <w:sz w:val="23"/>
          <w:szCs w:val="23"/>
          <w:lang w:val="en-US"/>
        </w:rPr>
        <w:t>Part</w:t>
      </w:r>
      <w:r>
        <w:rPr>
          <w:rFonts w:ascii="Times New Roman" w:hAnsi="Times New Roman" w:cs="Times New Roman"/>
          <w:b/>
          <w:bCs/>
          <w:color w:val="000000"/>
          <w:spacing w:val="-10"/>
          <w:kern w:val="1"/>
          <w:sz w:val="23"/>
          <w:szCs w:val="23"/>
          <w:lang w:val="en-US"/>
        </w:rPr>
        <w:t xml:space="preserve"> </w:t>
      </w:r>
      <w:r>
        <w:rPr>
          <w:rFonts w:ascii="Times New Roman" w:hAnsi="Times New Roman" w:cs="Times New Roman"/>
          <w:b/>
          <w:bCs/>
          <w:color w:val="000000"/>
          <w:sz w:val="23"/>
          <w:szCs w:val="23"/>
          <w:lang w:val="en-US"/>
        </w:rPr>
        <w:t>2</w:t>
      </w:r>
      <w:r>
        <w:rPr>
          <w:rFonts w:ascii="Times New Roman" w:hAnsi="Times New Roman" w:cs="Times New Roman"/>
          <w:b/>
          <w:bCs/>
          <w:color w:val="000000"/>
          <w:spacing w:val="-8"/>
          <w:kern w:val="1"/>
          <w:sz w:val="23"/>
          <w:szCs w:val="23"/>
          <w:lang w:val="en-US"/>
        </w:rPr>
        <w:t xml:space="preserve"> </w:t>
      </w:r>
      <w:r>
        <w:rPr>
          <w:rFonts w:ascii="Times New Roman" w:hAnsi="Times New Roman" w:cs="Times New Roman"/>
          <w:b/>
          <w:bCs/>
          <w:color w:val="000000"/>
          <w:sz w:val="23"/>
          <w:szCs w:val="23"/>
          <w:lang w:val="en-US"/>
        </w:rPr>
        <w:t>-</w:t>
      </w:r>
      <w:r>
        <w:rPr>
          <w:rFonts w:ascii="Times New Roman" w:hAnsi="Times New Roman" w:cs="Times New Roman"/>
          <w:b/>
          <w:bCs/>
          <w:color w:val="000000"/>
          <w:spacing w:val="-4"/>
          <w:kern w:val="1"/>
          <w:sz w:val="23"/>
          <w:szCs w:val="23"/>
          <w:lang w:val="en-US"/>
        </w:rPr>
        <w:t xml:space="preserve"> </w:t>
      </w:r>
      <w:r>
        <w:rPr>
          <w:rFonts w:ascii="Times New Roman" w:hAnsi="Times New Roman" w:cs="Times New Roman"/>
          <w:b/>
          <w:bCs/>
          <w:color w:val="000000"/>
          <w:sz w:val="23"/>
          <w:szCs w:val="23"/>
          <w:lang w:val="en-US"/>
        </w:rPr>
        <w:t>Reflection:</w:t>
      </w:r>
      <w:r>
        <w:rPr>
          <w:rFonts w:ascii="Times New Roman" w:hAnsi="Times New Roman" w:cs="Times New Roman"/>
          <w:b/>
          <w:bCs/>
          <w:color w:val="000000"/>
          <w:spacing w:val="-10"/>
          <w:kern w:val="1"/>
          <w:sz w:val="23"/>
          <w:szCs w:val="23"/>
          <w:lang w:val="en-US"/>
        </w:rPr>
        <w:t xml:space="preserve"> </w:t>
      </w:r>
      <w:r>
        <w:rPr>
          <w:rFonts w:ascii="Times New Roman" w:hAnsi="Times New Roman" w:cs="Times New Roman"/>
          <w:color w:val="000000"/>
          <w:sz w:val="23"/>
          <w:szCs w:val="23"/>
          <w:lang w:val="en-US"/>
        </w:rPr>
        <w:t>After</w:t>
      </w:r>
      <w:r>
        <w:rPr>
          <w:rFonts w:ascii="Times New Roman" w:hAnsi="Times New Roman" w:cs="Times New Roman"/>
          <w:color w:val="000000"/>
          <w:spacing w:val="-4"/>
          <w:kern w:val="1"/>
          <w:sz w:val="23"/>
          <w:szCs w:val="23"/>
          <w:lang w:val="en-US"/>
        </w:rPr>
        <w:t xml:space="preserve"> </w:t>
      </w:r>
      <w:r>
        <w:rPr>
          <w:rFonts w:ascii="Times New Roman" w:hAnsi="Times New Roman" w:cs="Times New Roman"/>
          <w:color w:val="000000"/>
          <w:sz w:val="23"/>
          <w:szCs w:val="23"/>
          <w:lang w:val="en-US"/>
        </w:rPr>
        <w:t>the</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day</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kern w:val="1"/>
          <w:sz w:val="23"/>
          <w:szCs w:val="23"/>
          <w:lang w:val="en-US"/>
        </w:rPr>
        <w:t>is</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finished,</w:t>
      </w:r>
      <w:r>
        <w:rPr>
          <w:rFonts w:ascii="Times New Roman" w:hAnsi="Times New Roman" w:cs="Times New Roman"/>
          <w:color w:val="000000"/>
          <w:spacing w:val="-12"/>
          <w:kern w:val="1"/>
          <w:sz w:val="23"/>
          <w:szCs w:val="23"/>
          <w:lang w:val="en-US"/>
        </w:rPr>
        <w:t xml:space="preserve"> </w:t>
      </w:r>
      <w:r>
        <w:rPr>
          <w:rFonts w:ascii="Times New Roman" w:hAnsi="Times New Roman" w:cs="Times New Roman"/>
          <w:color w:val="000000"/>
          <w:sz w:val="23"/>
          <w:szCs w:val="23"/>
          <w:lang w:val="en-US"/>
        </w:rPr>
        <w:t>reflect</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z w:val="23"/>
          <w:szCs w:val="23"/>
          <w:lang w:val="en-US"/>
        </w:rPr>
        <w:t>upon</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your</w:t>
      </w:r>
      <w:r>
        <w:rPr>
          <w:rFonts w:ascii="Times New Roman" w:hAnsi="Times New Roman" w:cs="Times New Roman"/>
          <w:color w:val="000000"/>
          <w:spacing w:val="-4"/>
          <w:kern w:val="1"/>
          <w:sz w:val="23"/>
          <w:szCs w:val="23"/>
          <w:lang w:val="en-US"/>
        </w:rPr>
        <w:t xml:space="preserve"> </w:t>
      </w:r>
      <w:r>
        <w:rPr>
          <w:rFonts w:ascii="Times New Roman" w:hAnsi="Times New Roman" w:cs="Times New Roman"/>
          <w:color w:val="000000"/>
          <w:sz w:val="23"/>
          <w:szCs w:val="23"/>
          <w:lang w:val="en-US"/>
        </w:rPr>
        <w:t>experience</w:t>
      </w:r>
      <w:r>
        <w:rPr>
          <w:rFonts w:ascii="Times New Roman" w:hAnsi="Times New Roman" w:cs="Times New Roman"/>
          <w:color w:val="000000"/>
          <w:spacing w:val="-15"/>
          <w:kern w:val="1"/>
          <w:sz w:val="23"/>
          <w:szCs w:val="23"/>
          <w:lang w:val="en-US"/>
        </w:rPr>
        <w:t xml:space="preserve"> </w:t>
      </w:r>
      <w:r>
        <w:rPr>
          <w:rFonts w:ascii="Times New Roman" w:hAnsi="Times New Roman" w:cs="Times New Roman"/>
          <w:color w:val="000000"/>
          <w:sz w:val="23"/>
          <w:szCs w:val="23"/>
          <w:lang w:val="en-US"/>
        </w:rPr>
        <w:t>and</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answer</w:t>
      </w:r>
      <w:r>
        <w:rPr>
          <w:rFonts w:ascii="Times New Roman" w:hAnsi="Times New Roman" w:cs="Times New Roman"/>
          <w:color w:val="000000"/>
          <w:spacing w:val="-4"/>
          <w:kern w:val="1"/>
          <w:sz w:val="23"/>
          <w:szCs w:val="23"/>
          <w:lang w:val="en-US"/>
        </w:rPr>
        <w:t xml:space="preserve"> </w:t>
      </w:r>
      <w:r>
        <w:rPr>
          <w:rFonts w:ascii="Times New Roman" w:hAnsi="Times New Roman" w:cs="Times New Roman"/>
          <w:color w:val="000000"/>
          <w:sz w:val="23"/>
          <w:szCs w:val="23"/>
          <w:lang w:val="en-US"/>
        </w:rPr>
        <w:t>the</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reflection</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 xml:space="preserve">questions </w:t>
      </w:r>
      <w:r>
        <w:rPr>
          <w:rFonts w:ascii="Times New Roman" w:hAnsi="Times New Roman" w:cs="Times New Roman"/>
          <w:b/>
          <w:bCs/>
          <w:color w:val="000000"/>
          <w:sz w:val="23"/>
          <w:szCs w:val="23"/>
          <w:lang w:val="en-US"/>
        </w:rPr>
        <w:t xml:space="preserve">Part 3 – Post </w:t>
      </w:r>
      <w:r>
        <w:rPr>
          <w:rFonts w:ascii="Times New Roman" w:hAnsi="Times New Roman" w:cs="Times New Roman"/>
          <w:b/>
          <w:bCs/>
          <w:color w:val="000000"/>
          <w:spacing w:val="-8"/>
          <w:kern w:val="1"/>
          <w:sz w:val="23"/>
          <w:szCs w:val="23"/>
          <w:lang w:val="en-US"/>
        </w:rPr>
        <w:t xml:space="preserve">Your </w:t>
      </w:r>
      <w:r>
        <w:rPr>
          <w:rFonts w:ascii="Times New Roman" w:hAnsi="Times New Roman" w:cs="Times New Roman"/>
          <w:b/>
          <w:bCs/>
          <w:color w:val="000000"/>
          <w:sz w:val="23"/>
          <w:szCs w:val="23"/>
          <w:lang w:val="en-US"/>
        </w:rPr>
        <w:t xml:space="preserve">Assignment to </w:t>
      </w:r>
      <w:r>
        <w:rPr>
          <w:rFonts w:ascii="Times New Roman" w:hAnsi="Times New Roman" w:cs="Times New Roman"/>
          <w:b/>
          <w:bCs/>
          <w:color w:val="000000"/>
          <w:spacing w:val="-8"/>
          <w:kern w:val="1"/>
          <w:sz w:val="23"/>
          <w:szCs w:val="23"/>
          <w:lang w:val="en-US"/>
        </w:rPr>
        <w:t xml:space="preserve">Your </w:t>
      </w:r>
      <w:r>
        <w:rPr>
          <w:rFonts w:ascii="Times New Roman" w:hAnsi="Times New Roman" w:cs="Times New Roman"/>
          <w:b/>
          <w:bCs/>
          <w:color w:val="000000"/>
          <w:sz w:val="23"/>
          <w:szCs w:val="23"/>
          <w:lang w:val="en-US"/>
        </w:rPr>
        <w:t xml:space="preserve">Blog: </w:t>
      </w:r>
      <w:r>
        <w:rPr>
          <w:rFonts w:ascii="Times New Roman" w:hAnsi="Times New Roman" w:cs="Times New Roman"/>
          <w:color w:val="000000"/>
          <w:sz w:val="23"/>
          <w:szCs w:val="23"/>
          <w:lang w:val="en-US"/>
        </w:rPr>
        <w:t xml:space="preserve">Once </w:t>
      </w:r>
      <w:proofErr w:type="spellStart"/>
      <w:r>
        <w:rPr>
          <w:rFonts w:ascii="Times New Roman" w:hAnsi="Times New Roman" w:cs="Times New Roman"/>
          <w:color w:val="000000"/>
          <w:sz w:val="23"/>
          <w:szCs w:val="23"/>
          <w:lang w:val="en-US"/>
        </w:rPr>
        <w:t>your</w:t>
      </w:r>
      <w:proofErr w:type="spellEnd"/>
      <w:r>
        <w:rPr>
          <w:rFonts w:ascii="Times New Roman" w:hAnsi="Times New Roman" w:cs="Times New Roman"/>
          <w:color w:val="000000"/>
          <w:sz w:val="23"/>
          <w:szCs w:val="23"/>
          <w:lang w:val="en-US"/>
        </w:rPr>
        <w:t xml:space="preserve"> have completed </w:t>
      </w:r>
      <w:r>
        <w:rPr>
          <w:rFonts w:ascii="Times New Roman" w:hAnsi="Times New Roman" w:cs="Times New Roman"/>
          <w:b/>
          <w:bCs/>
          <w:color w:val="000000"/>
          <w:sz w:val="23"/>
          <w:szCs w:val="23"/>
          <w:lang w:val="en-US"/>
        </w:rPr>
        <w:t xml:space="preserve">Part 1 </w:t>
      </w:r>
      <w:r>
        <w:rPr>
          <w:rFonts w:ascii="Times New Roman" w:hAnsi="Times New Roman" w:cs="Times New Roman"/>
          <w:color w:val="000000"/>
          <w:sz w:val="23"/>
          <w:szCs w:val="23"/>
          <w:lang w:val="en-US"/>
        </w:rPr>
        <w:t xml:space="preserve">and </w:t>
      </w:r>
      <w:r>
        <w:rPr>
          <w:rFonts w:ascii="Times New Roman" w:hAnsi="Times New Roman" w:cs="Times New Roman"/>
          <w:b/>
          <w:bCs/>
          <w:color w:val="000000"/>
          <w:sz w:val="23"/>
          <w:szCs w:val="23"/>
          <w:lang w:val="en-US"/>
        </w:rPr>
        <w:t xml:space="preserve">Part 2 </w:t>
      </w:r>
      <w:r>
        <w:rPr>
          <w:rFonts w:ascii="Times New Roman" w:hAnsi="Times New Roman" w:cs="Times New Roman"/>
          <w:color w:val="000000"/>
          <w:sz w:val="23"/>
          <w:szCs w:val="23"/>
          <w:lang w:val="en-US"/>
        </w:rPr>
        <w:t>post it on your blog.</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z w:val="23"/>
          <w:szCs w:val="23"/>
          <w:lang w:val="en-US"/>
        </w:rPr>
        <w:t>Make</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sure</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pacing w:val="-3"/>
          <w:kern w:val="1"/>
          <w:sz w:val="23"/>
          <w:szCs w:val="23"/>
          <w:lang w:val="en-US"/>
        </w:rPr>
        <w:t>you</w:t>
      </w:r>
      <w:r>
        <w:rPr>
          <w:rFonts w:ascii="Times New Roman" w:hAnsi="Times New Roman" w:cs="Times New Roman"/>
          <w:color w:val="000000"/>
          <w:sz w:val="23"/>
          <w:szCs w:val="23"/>
          <w:lang w:val="en-US"/>
        </w:rPr>
        <w:t xml:space="preserve"> take</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pictures</w:t>
      </w:r>
      <w:r>
        <w:rPr>
          <w:rFonts w:ascii="Times New Roman" w:hAnsi="Times New Roman" w:cs="Times New Roman"/>
          <w:color w:val="000000"/>
          <w:spacing w:val="-15"/>
          <w:kern w:val="1"/>
          <w:sz w:val="23"/>
          <w:szCs w:val="23"/>
          <w:lang w:val="en-US"/>
        </w:rPr>
        <w:t xml:space="preserve"> </w:t>
      </w:r>
      <w:r>
        <w:rPr>
          <w:rFonts w:ascii="Times New Roman" w:hAnsi="Times New Roman" w:cs="Times New Roman"/>
          <w:color w:val="000000"/>
          <w:sz w:val="23"/>
          <w:szCs w:val="23"/>
          <w:lang w:val="en-US"/>
        </w:rPr>
        <w:t>and/or</w:t>
      </w:r>
      <w:r>
        <w:rPr>
          <w:rFonts w:ascii="Times New Roman" w:hAnsi="Times New Roman" w:cs="Times New Roman"/>
          <w:color w:val="000000"/>
          <w:spacing w:val="-3"/>
          <w:kern w:val="1"/>
          <w:sz w:val="23"/>
          <w:szCs w:val="23"/>
          <w:lang w:val="en-US"/>
        </w:rPr>
        <w:t xml:space="preserve"> </w:t>
      </w:r>
      <w:r>
        <w:rPr>
          <w:rFonts w:ascii="Times New Roman" w:hAnsi="Times New Roman" w:cs="Times New Roman"/>
          <w:color w:val="000000"/>
          <w:sz w:val="23"/>
          <w:szCs w:val="23"/>
          <w:lang w:val="en-US"/>
        </w:rPr>
        <w:t>videos</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kern w:val="1"/>
          <w:sz w:val="23"/>
          <w:szCs w:val="23"/>
          <w:lang w:val="en-US"/>
        </w:rPr>
        <w:t>to</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document</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z w:val="23"/>
          <w:szCs w:val="23"/>
          <w:lang w:val="en-US"/>
        </w:rPr>
        <w:t>your</w:t>
      </w:r>
      <w:r>
        <w:rPr>
          <w:rFonts w:ascii="Times New Roman" w:hAnsi="Times New Roman" w:cs="Times New Roman"/>
          <w:color w:val="000000"/>
          <w:spacing w:val="-3"/>
          <w:kern w:val="1"/>
          <w:sz w:val="23"/>
          <w:szCs w:val="23"/>
          <w:lang w:val="en-US"/>
        </w:rPr>
        <w:t xml:space="preserve"> </w:t>
      </w:r>
      <w:r>
        <w:rPr>
          <w:rFonts w:ascii="Times New Roman" w:hAnsi="Times New Roman" w:cs="Times New Roman"/>
          <w:color w:val="000000"/>
          <w:spacing w:val="-4"/>
          <w:kern w:val="1"/>
          <w:sz w:val="23"/>
          <w:szCs w:val="23"/>
          <w:lang w:val="en-US"/>
        </w:rPr>
        <w:t>day,</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pacing w:val="-3"/>
          <w:kern w:val="1"/>
          <w:sz w:val="23"/>
          <w:szCs w:val="23"/>
          <w:lang w:val="en-US"/>
        </w:rPr>
        <w:t>you</w:t>
      </w:r>
      <w:r>
        <w:rPr>
          <w:rFonts w:ascii="Times New Roman" w:hAnsi="Times New Roman" w:cs="Times New Roman"/>
          <w:color w:val="000000"/>
          <w:sz w:val="23"/>
          <w:szCs w:val="23"/>
          <w:lang w:val="en-US"/>
        </w:rPr>
        <w:t xml:space="preserve"> can</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place</w:t>
      </w:r>
      <w:r>
        <w:rPr>
          <w:rFonts w:ascii="Times New Roman" w:hAnsi="Times New Roman" w:cs="Times New Roman"/>
          <w:color w:val="000000"/>
          <w:spacing w:val="-14"/>
          <w:kern w:val="1"/>
          <w:sz w:val="23"/>
          <w:szCs w:val="23"/>
          <w:lang w:val="en-US"/>
        </w:rPr>
        <w:t xml:space="preserve"> </w:t>
      </w:r>
      <w:r>
        <w:rPr>
          <w:rFonts w:ascii="Times New Roman" w:hAnsi="Times New Roman" w:cs="Times New Roman"/>
          <w:color w:val="000000"/>
          <w:sz w:val="23"/>
          <w:szCs w:val="23"/>
          <w:lang w:val="en-US"/>
        </w:rPr>
        <w:t>them</w:t>
      </w:r>
      <w:r>
        <w:rPr>
          <w:rFonts w:ascii="Times New Roman" w:hAnsi="Times New Roman" w:cs="Times New Roman"/>
          <w:color w:val="000000"/>
          <w:spacing w:val="-14"/>
          <w:kern w:val="1"/>
          <w:sz w:val="23"/>
          <w:szCs w:val="23"/>
          <w:lang w:val="en-US"/>
        </w:rPr>
        <w:t xml:space="preserve"> </w:t>
      </w:r>
      <w:r>
        <w:rPr>
          <w:rFonts w:ascii="Times New Roman" w:hAnsi="Times New Roman" w:cs="Times New Roman"/>
          <w:color w:val="000000"/>
          <w:kern w:val="1"/>
          <w:sz w:val="23"/>
          <w:szCs w:val="23"/>
          <w:lang w:val="en-US"/>
        </w:rPr>
        <w:t>in</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your</w:t>
      </w:r>
      <w:r>
        <w:rPr>
          <w:rFonts w:ascii="Times New Roman" w:hAnsi="Times New Roman" w:cs="Times New Roman"/>
          <w:color w:val="000000"/>
          <w:spacing w:val="-3"/>
          <w:kern w:val="1"/>
          <w:sz w:val="23"/>
          <w:szCs w:val="23"/>
          <w:lang w:val="en-US"/>
        </w:rPr>
        <w:t xml:space="preserve"> </w:t>
      </w:r>
      <w:r>
        <w:rPr>
          <w:rFonts w:ascii="Times New Roman" w:hAnsi="Times New Roman" w:cs="Times New Roman"/>
          <w:color w:val="000000"/>
          <w:sz w:val="23"/>
          <w:szCs w:val="23"/>
          <w:lang w:val="en-US"/>
        </w:rPr>
        <w:t>blog.</w:t>
      </w:r>
    </w:p>
    <w:p w14:paraId="38B59612" w14:textId="77777777" w:rsidR="00235477" w:rsidRDefault="00235477" w:rsidP="00235477">
      <w:pPr>
        <w:autoSpaceDE w:val="0"/>
        <w:autoSpaceDN w:val="0"/>
        <w:adjustRightInd w:val="0"/>
        <w:rPr>
          <w:rFonts w:ascii="Times New Roman" w:hAnsi="Times New Roman" w:cs="Times New Roman"/>
          <w:color w:val="000000"/>
          <w:lang w:val="en-US"/>
        </w:rPr>
      </w:pPr>
    </w:p>
    <w:p w14:paraId="294B1206" w14:textId="77777777" w:rsidR="00235477" w:rsidRDefault="00235477" w:rsidP="00235477">
      <w:pPr>
        <w:autoSpaceDE w:val="0"/>
        <w:autoSpaceDN w:val="0"/>
        <w:adjustRightInd w:val="0"/>
        <w:spacing w:after="2"/>
        <w:ind w:left="119"/>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Name of your host: Chris H                                                      Relationship to you:  My Dad</w:t>
      </w:r>
    </w:p>
    <w:p w14:paraId="3FFF2FB8" w14:textId="77777777" w:rsidR="00235477" w:rsidRDefault="00235477" w:rsidP="00235477">
      <w:pPr>
        <w:autoSpaceDE w:val="0"/>
        <w:autoSpaceDN w:val="0"/>
        <w:adjustRightInd w:val="0"/>
        <w:rPr>
          <w:rFonts w:ascii="Times New Roman" w:hAnsi="Times New Roman" w:cs="Times New Roman"/>
          <w:color w:val="000000"/>
          <w:sz w:val="35"/>
          <w:szCs w:val="35"/>
          <w:lang w:val="en-US"/>
        </w:rPr>
      </w:pPr>
    </w:p>
    <w:p w14:paraId="3BD680E2" w14:textId="77777777" w:rsidR="00235477" w:rsidRDefault="00235477" w:rsidP="00235477">
      <w:pPr>
        <w:autoSpaceDE w:val="0"/>
        <w:autoSpaceDN w:val="0"/>
        <w:adjustRightInd w:val="0"/>
        <w:spacing w:after="9"/>
        <w:ind w:left="119"/>
        <w:rPr>
          <w:rFonts w:ascii="Times New Roman" w:hAnsi="Times New Roman" w:cs="Times New Roman"/>
          <w:color w:val="000000"/>
          <w:sz w:val="23"/>
          <w:szCs w:val="23"/>
          <w:lang w:val="en-US"/>
        </w:rPr>
      </w:pPr>
      <w:r>
        <w:rPr>
          <w:rFonts w:ascii="Times New Roman" w:hAnsi="Times New Roman" w:cs="Times New Roman"/>
          <w:b/>
          <w:bCs/>
          <w:color w:val="000000"/>
          <w:sz w:val="23"/>
          <w:szCs w:val="23"/>
          <w:lang w:val="en-US"/>
        </w:rPr>
        <w:t xml:space="preserve">The Interview: </w:t>
      </w:r>
      <w:r>
        <w:rPr>
          <w:rFonts w:ascii="Times New Roman" w:hAnsi="Times New Roman" w:cs="Times New Roman"/>
          <w:color w:val="000000"/>
          <w:sz w:val="23"/>
          <w:szCs w:val="23"/>
          <w:lang w:val="en-US"/>
        </w:rPr>
        <w:t>(ask your host these questions)</w:t>
      </w:r>
    </w:p>
    <w:p w14:paraId="2F1B2C2E" w14:textId="77777777" w:rsidR="00235477" w:rsidRDefault="00235477" w:rsidP="00235477">
      <w:pPr>
        <w:autoSpaceDE w:val="0"/>
        <w:autoSpaceDN w:val="0"/>
        <w:adjustRightInd w:val="0"/>
        <w:spacing w:after="1"/>
        <w:rPr>
          <w:rFonts w:ascii="Times New Roman" w:hAnsi="Times New Roman" w:cs="Times New Roman"/>
          <w:color w:val="000000"/>
          <w:sz w:val="35"/>
          <w:szCs w:val="35"/>
          <w:lang w:val="en-US"/>
        </w:rPr>
      </w:pPr>
    </w:p>
    <w:p w14:paraId="407A9E87" w14:textId="77777777" w:rsidR="00235477" w:rsidRDefault="00235477" w:rsidP="00235477">
      <w:pPr>
        <w:autoSpaceDE w:val="0"/>
        <w:autoSpaceDN w:val="0"/>
        <w:adjustRightInd w:val="0"/>
        <w:spacing w:after="146"/>
        <w:ind w:left="119"/>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 What is your job title? Airline pilot</w:t>
      </w:r>
    </w:p>
    <w:p w14:paraId="3B207543" w14:textId="41BDA2ED" w:rsidR="00235477" w:rsidRDefault="00235477" w:rsidP="00235477">
      <w:pPr>
        <w:autoSpaceDE w:val="0"/>
        <w:autoSpaceDN w:val="0"/>
        <w:adjustRightInd w:val="0"/>
        <w:spacing w:after="145"/>
        <w:ind w:left="119"/>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2. What is your job description? To operate and </w:t>
      </w:r>
      <w:r>
        <w:rPr>
          <w:rFonts w:ascii="Times New Roman" w:hAnsi="Times New Roman" w:cs="Times New Roman"/>
          <w:color w:val="000000"/>
          <w:sz w:val="23"/>
          <w:szCs w:val="23"/>
          <w:lang w:val="en-US"/>
        </w:rPr>
        <w:t>manage</w:t>
      </w:r>
      <w:r>
        <w:rPr>
          <w:rFonts w:ascii="Times New Roman" w:hAnsi="Times New Roman" w:cs="Times New Roman"/>
          <w:color w:val="000000"/>
          <w:sz w:val="23"/>
          <w:szCs w:val="23"/>
          <w:lang w:val="en-US"/>
        </w:rPr>
        <w:t xml:space="preserve"> air Canada’s aircrafts.</w:t>
      </w:r>
    </w:p>
    <w:p w14:paraId="673F6B79" w14:textId="2CC38B28" w:rsidR="00235477" w:rsidRDefault="00235477" w:rsidP="00235477">
      <w:pPr>
        <w:numPr>
          <w:ilvl w:val="0"/>
          <w:numId w:val="1"/>
        </w:numPr>
        <w:tabs>
          <w:tab w:val="left" w:pos="119"/>
          <w:tab w:val="left" w:pos="415"/>
        </w:tabs>
        <w:autoSpaceDE w:val="0"/>
        <w:autoSpaceDN w:val="0"/>
        <w:adjustRightInd w:val="0"/>
        <w:spacing w:after="145"/>
        <w:ind w:left="710" w:hanging="591"/>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What</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z w:val="23"/>
          <w:szCs w:val="23"/>
          <w:lang w:val="en-US"/>
        </w:rPr>
        <w:t>are</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the</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duties</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and/or</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tasks</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pacing w:val="-3"/>
          <w:kern w:val="1"/>
          <w:sz w:val="23"/>
          <w:szCs w:val="23"/>
          <w:lang w:val="en-US"/>
        </w:rPr>
        <w:t>you</w:t>
      </w:r>
      <w:r>
        <w:rPr>
          <w:rFonts w:ascii="Times New Roman" w:hAnsi="Times New Roman" w:cs="Times New Roman"/>
          <w:color w:val="000000"/>
          <w:spacing w:val="-2"/>
          <w:kern w:val="1"/>
          <w:sz w:val="23"/>
          <w:szCs w:val="23"/>
          <w:lang w:val="en-US"/>
        </w:rPr>
        <w:t xml:space="preserve"> </w:t>
      </w:r>
      <w:r>
        <w:rPr>
          <w:rFonts w:ascii="Times New Roman" w:hAnsi="Times New Roman" w:cs="Times New Roman"/>
          <w:color w:val="000000"/>
          <w:sz w:val="23"/>
          <w:szCs w:val="23"/>
          <w:lang w:val="en-US"/>
        </w:rPr>
        <w:t>perform</w:t>
      </w:r>
      <w:r>
        <w:rPr>
          <w:rFonts w:ascii="Times New Roman" w:hAnsi="Times New Roman" w:cs="Times New Roman"/>
          <w:color w:val="000000"/>
          <w:spacing w:val="-15"/>
          <w:kern w:val="1"/>
          <w:sz w:val="23"/>
          <w:szCs w:val="23"/>
          <w:lang w:val="en-US"/>
        </w:rPr>
        <w:t xml:space="preserve"> </w:t>
      </w:r>
      <w:r>
        <w:rPr>
          <w:rFonts w:ascii="Times New Roman" w:hAnsi="Times New Roman" w:cs="Times New Roman"/>
          <w:color w:val="000000"/>
          <w:sz w:val="23"/>
          <w:szCs w:val="23"/>
          <w:lang w:val="en-US"/>
        </w:rPr>
        <w:t>at</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z w:val="23"/>
          <w:szCs w:val="23"/>
          <w:lang w:val="en-US"/>
        </w:rPr>
        <w:t>your</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job?</w:t>
      </w:r>
      <w:r>
        <w:rPr>
          <w:rFonts w:ascii="Times New Roman" w:hAnsi="Times New Roman" w:cs="Times New Roman"/>
          <w:color w:val="000000"/>
          <w:spacing w:val="-2"/>
          <w:kern w:val="1"/>
          <w:sz w:val="23"/>
          <w:szCs w:val="23"/>
          <w:lang w:val="en-US"/>
        </w:rPr>
        <w:t xml:space="preserve"> To prepare for and operate the flights for air Canada, and to manipulate the controls and navigate the aircraft to all destinations. </w:t>
      </w:r>
    </w:p>
    <w:p w14:paraId="070ADC86" w14:textId="77777777" w:rsidR="00235477" w:rsidRDefault="00235477" w:rsidP="00235477">
      <w:pPr>
        <w:numPr>
          <w:ilvl w:val="0"/>
          <w:numId w:val="1"/>
        </w:numPr>
        <w:tabs>
          <w:tab w:val="left" w:pos="119"/>
          <w:tab w:val="left" w:pos="415"/>
        </w:tabs>
        <w:autoSpaceDE w:val="0"/>
        <w:autoSpaceDN w:val="0"/>
        <w:adjustRightInd w:val="0"/>
        <w:spacing w:after="153"/>
        <w:ind w:left="710" w:hanging="591"/>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What</w:t>
      </w:r>
      <w:r>
        <w:rPr>
          <w:rFonts w:ascii="Times New Roman" w:hAnsi="Times New Roman" w:cs="Times New Roman"/>
          <w:color w:val="000000"/>
          <w:spacing w:val="-4"/>
          <w:kern w:val="1"/>
          <w:sz w:val="23"/>
          <w:szCs w:val="23"/>
          <w:lang w:val="en-US"/>
        </w:rPr>
        <w:t xml:space="preserve"> </w:t>
      </w:r>
      <w:r>
        <w:rPr>
          <w:rFonts w:ascii="Times New Roman" w:hAnsi="Times New Roman" w:cs="Times New Roman"/>
          <w:color w:val="000000"/>
          <w:sz w:val="23"/>
          <w:szCs w:val="23"/>
          <w:lang w:val="en-US"/>
        </w:rPr>
        <w:t>qualifications</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do</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pacing w:val="-3"/>
          <w:kern w:val="1"/>
          <w:sz w:val="23"/>
          <w:szCs w:val="23"/>
          <w:lang w:val="en-US"/>
        </w:rPr>
        <w:t>you</w:t>
      </w:r>
      <w:r>
        <w:rPr>
          <w:rFonts w:ascii="Times New Roman" w:hAnsi="Times New Roman" w:cs="Times New Roman"/>
          <w:color w:val="000000"/>
          <w:sz w:val="23"/>
          <w:szCs w:val="23"/>
          <w:lang w:val="en-US"/>
        </w:rPr>
        <w:t xml:space="preserve"> have</w:t>
      </w:r>
      <w:r>
        <w:rPr>
          <w:rFonts w:ascii="Times New Roman" w:hAnsi="Times New Roman" w:cs="Times New Roman"/>
          <w:color w:val="000000"/>
          <w:spacing w:val="-1"/>
          <w:kern w:val="1"/>
          <w:sz w:val="23"/>
          <w:szCs w:val="23"/>
          <w:lang w:val="en-US"/>
        </w:rPr>
        <w:t xml:space="preserve"> </w:t>
      </w:r>
      <w:r>
        <w:rPr>
          <w:rFonts w:ascii="Times New Roman" w:hAnsi="Times New Roman" w:cs="Times New Roman"/>
          <w:color w:val="000000"/>
          <w:spacing w:val="-4"/>
          <w:kern w:val="1"/>
          <w:sz w:val="23"/>
          <w:szCs w:val="23"/>
          <w:lang w:val="en-US"/>
        </w:rPr>
        <w:t>for</w:t>
      </w:r>
      <w:r>
        <w:rPr>
          <w:rFonts w:ascii="Times New Roman" w:hAnsi="Times New Roman" w:cs="Times New Roman"/>
          <w:color w:val="000000"/>
          <w:spacing w:val="-3"/>
          <w:kern w:val="1"/>
          <w:sz w:val="23"/>
          <w:szCs w:val="23"/>
          <w:lang w:val="en-US"/>
        </w:rPr>
        <w:t xml:space="preserve"> </w:t>
      </w:r>
      <w:r>
        <w:rPr>
          <w:rFonts w:ascii="Times New Roman" w:hAnsi="Times New Roman" w:cs="Times New Roman"/>
          <w:color w:val="000000"/>
          <w:sz w:val="23"/>
          <w:szCs w:val="23"/>
          <w:lang w:val="en-US"/>
        </w:rPr>
        <w:t>this</w:t>
      </w:r>
      <w:r>
        <w:rPr>
          <w:rFonts w:ascii="Times New Roman" w:hAnsi="Times New Roman" w:cs="Times New Roman"/>
          <w:color w:val="000000"/>
          <w:spacing w:val="-14"/>
          <w:kern w:val="1"/>
          <w:sz w:val="23"/>
          <w:szCs w:val="23"/>
          <w:lang w:val="en-US"/>
        </w:rPr>
        <w:t xml:space="preserve"> </w:t>
      </w:r>
      <w:r>
        <w:rPr>
          <w:rFonts w:ascii="Times New Roman" w:hAnsi="Times New Roman" w:cs="Times New Roman"/>
          <w:color w:val="000000"/>
          <w:kern w:val="1"/>
          <w:sz w:val="23"/>
          <w:szCs w:val="23"/>
          <w:lang w:val="en-US"/>
        </w:rPr>
        <w:t>job</w:t>
      </w:r>
      <w:r>
        <w:rPr>
          <w:rFonts w:ascii="Times New Roman" w:hAnsi="Times New Roman" w:cs="Times New Roman"/>
          <w:color w:val="000000"/>
          <w:spacing w:val="-13"/>
          <w:kern w:val="1"/>
          <w:sz w:val="23"/>
          <w:szCs w:val="23"/>
          <w:lang w:val="en-US"/>
        </w:rPr>
        <w:t xml:space="preserve"> </w:t>
      </w:r>
      <w:r>
        <w:rPr>
          <w:rFonts w:ascii="Times New Roman" w:hAnsi="Times New Roman" w:cs="Times New Roman"/>
          <w:color w:val="000000"/>
          <w:kern w:val="1"/>
          <w:sz w:val="23"/>
          <w:szCs w:val="23"/>
          <w:lang w:val="en-US"/>
        </w:rPr>
        <w:t>in</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z w:val="23"/>
          <w:szCs w:val="23"/>
          <w:lang w:val="en-US"/>
        </w:rPr>
        <w:t>the</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following</w:t>
      </w:r>
      <w:r>
        <w:rPr>
          <w:rFonts w:ascii="Times New Roman" w:hAnsi="Times New Roman" w:cs="Times New Roman"/>
          <w:color w:val="000000"/>
          <w:spacing w:val="-13"/>
          <w:kern w:val="1"/>
          <w:sz w:val="23"/>
          <w:szCs w:val="23"/>
          <w:lang w:val="en-US"/>
        </w:rPr>
        <w:t xml:space="preserve"> </w:t>
      </w:r>
      <w:proofErr w:type="gramStart"/>
      <w:r>
        <w:rPr>
          <w:rFonts w:ascii="Times New Roman" w:hAnsi="Times New Roman" w:cs="Times New Roman"/>
          <w:color w:val="000000"/>
          <w:sz w:val="23"/>
          <w:szCs w:val="23"/>
          <w:lang w:val="en-US"/>
        </w:rPr>
        <w:t>areas:</w:t>
      </w:r>
      <w:proofErr w:type="gramEnd"/>
    </w:p>
    <w:p w14:paraId="46BAB2CE" w14:textId="26BE1BF9" w:rsidR="00235477" w:rsidRDefault="00235477" w:rsidP="00235477">
      <w:pPr>
        <w:numPr>
          <w:ilvl w:val="0"/>
          <w:numId w:val="2"/>
        </w:numPr>
        <w:tabs>
          <w:tab w:val="left" w:pos="825"/>
          <w:tab w:val="left" w:pos="1201"/>
        </w:tabs>
        <w:autoSpaceDE w:val="0"/>
        <w:autoSpaceDN w:val="0"/>
        <w:adjustRightInd w:val="0"/>
        <w:spacing w:after="153"/>
        <w:ind w:left="1201" w:hanging="377"/>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training? </w:t>
      </w:r>
      <w:r>
        <w:rPr>
          <w:rFonts w:ascii="Times New Roman" w:hAnsi="Times New Roman" w:cs="Times New Roman"/>
          <w:color w:val="000000"/>
          <w:sz w:val="23"/>
          <w:szCs w:val="23"/>
          <w:lang w:val="en-US"/>
        </w:rPr>
        <w:t>Classroom</w:t>
      </w:r>
      <w:r>
        <w:rPr>
          <w:rFonts w:ascii="Times New Roman" w:hAnsi="Times New Roman" w:cs="Times New Roman"/>
          <w:color w:val="000000"/>
          <w:sz w:val="23"/>
          <w:szCs w:val="23"/>
          <w:lang w:val="en-US"/>
        </w:rPr>
        <w:t xml:space="preserve"> instruction for 3 months, simulator training for 1 month, and </w:t>
      </w:r>
      <w:r>
        <w:rPr>
          <w:rFonts w:ascii="Times New Roman" w:hAnsi="Times New Roman" w:cs="Times New Roman"/>
          <w:color w:val="000000"/>
          <w:sz w:val="23"/>
          <w:szCs w:val="23"/>
          <w:lang w:val="en-US"/>
        </w:rPr>
        <w:t>aircraft</w:t>
      </w:r>
      <w:r>
        <w:rPr>
          <w:rFonts w:ascii="Times New Roman" w:hAnsi="Times New Roman" w:cs="Times New Roman"/>
          <w:color w:val="000000"/>
          <w:sz w:val="23"/>
          <w:szCs w:val="23"/>
          <w:lang w:val="en-US"/>
        </w:rPr>
        <w:t xml:space="preserve"> training for 1 month.  </w:t>
      </w:r>
    </w:p>
    <w:p w14:paraId="036A7689" w14:textId="77777777" w:rsidR="00235477" w:rsidRDefault="00235477" w:rsidP="00235477">
      <w:pPr>
        <w:numPr>
          <w:ilvl w:val="0"/>
          <w:numId w:val="2"/>
        </w:numPr>
        <w:tabs>
          <w:tab w:val="left" w:pos="825"/>
          <w:tab w:val="left" w:pos="1201"/>
        </w:tabs>
        <w:autoSpaceDE w:val="0"/>
        <w:autoSpaceDN w:val="0"/>
        <w:adjustRightInd w:val="0"/>
        <w:spacing w:after="153"/>
        <w:ind w:left="1201" w:hanging="377"/>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   education? Collage diploma from Selkirk College, which took two and a half years. </w:t>
      </w:r>
    </w:p>
    <w:p w14:paraId="26521640" w14:textId="50ED198D" w:rsidR="00235477" w:rsidRDefault="00235477" w:rsidP="00235477">
      <w:pPr>
        <w:numPr>
          <w:ilvl w:val="0"/>
          <w:numId w:val="2"/>
        </w:numPr>
        <w:tabs>
          <w:tab w:val="left" w:pos="825"/>
          <w:tab w:val="left" w:pos="1201"/>
        </w:tabs>
        <w:autoSpaceDE w:val="0"/>
        <w:autoSpaceDN w:val="0"/>
        <w:adjustRightInd w:val="0"/>
        <w:spacing w:after="153"/>
        <w:ind w:left="1201" w:hanging="377"/>
        <w:rPr>
          <w:rFonts w:ascii="Times New Roman" w:hAnsi="Times New Roman" w:cs="Times New Roman"/>
          <w:color w:val="000000"/>
          <w:spacing w:val="-22"/>
          <w:kern w:val="1"/>
          <w:sz w:val="23"/>
          <w:szCs w:val="23"/>
          <w:lang w:val="en-US"/>
        </w:rPr>
      </w:pPr>
      <w:r>
        <w:rPr>
          <w:rFonts w:ascii="Times New Roman" w:hAnsi="Times New Roman" w:cs="Times New Roman"/>
          <w:color w:val="000000"/>
          <w:sz w:val="23"/>
          <w:szCs w:val="23"/>
          <w:lang w:val="en-US"/>
        </w:rPr>
        <w:t xml:space="preserve">   </w:t>
      </w:r>
      <w:r>
        <w:rPr>
          <w:rFonts w:ascii="Times New Roman" w:hAnsi="Times New Roman" w:cs="Times New Roman"/>
          <w:color w:val="000000"/>
          <w:spacing w:val="-3"/>
          <w:kern w:val="1"/>
          <w:sz w:val="23"/>
          <w:szCs w:val="23"/>
          <w:lang w:val="en-US"/>
        </w:rPr>
        <w:t xml:space="preserve"> </w:t>
      </w:r>
      <w:r>
        <w:rPr>
          <w:rFonts w:ascii="Times New Roman" w:hAnsi="Times New Roman" w:cs="Times New Roman"/>
          <w:color w:val="000000"/>
          <w:sz w:val="23"/>
          <w:szCs w:val="23"/>
          <w:lang w:val="en-US"/>
        </w:rPr>
        <w:t>experience?</w:t>
      </w:r>
      <w:r>
        <w:rPr>
          <w:rFonts w:ascii="Times New Roman" w:hAnsi="Times New Roman" w:cs="Times New Roman"/>
          <w:color w:val="000000"/>
          <w:spacing w:val="-22"/>
          <w:kern w:val="1"/>
          <w:sz w:val="23"/>
          <w:szCs w:val="23"/>
          <w:lang w:val="en-US"/>
        </w:rPr>
        <w:t xml:space="preserve"> 25 </w:t>
      </w:r>
      <w:proofErr w:type="spellStart"/>
      <w:r>
        <w:rPr>
          <w:rFonts w:ascii="Times New Roman" w:hAnsi="Times New Roman" w:cs="Times New Roman"/>
          <w:color w:val="000000"/>
          <w:spacing w:val="-22"/>
          <w:kern w:val="1"/>
          <w:sz w:val="23"/>
          <w:szCs w:val="23"/>
          <w:lang w:val="en-US"/>
        </w:rPr>
        <w:t>year’s experience</w:t>
      </w:r>
      <w:proofErr w:type="spellEnd"/>
      <w:r>
        <w:rPr>
          <w:rFonts w:ascii="Times New Roman" w:hAnsi="Times New Roman" w:cs="Times New Roman"/>
          <w:color w:val="000000"/>
          <w:spacing w:val="-22"/>
          <w:kern w:val="1"/>
          <w:sz w:val="23"/>
          <w:szCs w:val="23"/>
          <w:lang w:val="en-US"/>
        </w:rPr>
        <w:t xml:space="preserve"> flying with three companies, throughout Northern Canada, United States, and internationally including Europe, Asia, and the Middle east.  </w:t>
      </w:r>
    </w:p>
    <w:p w14:paraId="362C5CBC" w14:textId="758984EA" w:rsidR="00235477" w:rsidRDefault="00235477" w:rsidP="00235477">
      <w:pPr>
        <w:numPr>
          <w:ilvl w:val="0"/>
          <w:numId w:val="2"/>
        </w:numPr>
        <w:tabs>
          <w:tab w:val="left" w:pos="825"/>
          <w:tab w:val="left" w:pos="1201"/>
        </w:tabs>
        <w:autoSpaceDE w:val="0"/>
        <w:autoSpaceDN w:val="0"/>
        <w:adjustRightInd w:val="0"/>
        <w:spacing w:after="153"/>
        <w:ind w:left="1201" w:hanging="377"/>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   skills and attributes (personal</w:t>
      </w:r>
      <w:r>
        <w:rPr>
          <w:rFonts w:ascii="Times New Roman" w:hAnsi="Times New Roman" w:cs="Times New Roman"/>
          <w:color w:val="000000"/>
          <w:spacing w:val="-36"/>
          <w:kern w:val="1"/>
          <w:sz w:val="23"/>
          <w:szCs w:val="23"/>
          <w:lang w:val="en-US"/>
        </w:rPr>
        <w:t xml:space="preserve"> </w:t>
      </w:r>
      <w:r>
        <w:rPr>
          <w:rFonts w:ascii="Times New Roman" w:hAnsi="Times New Roman" w:cs="Times New Roman"/>
          <w:color w:val="000000"/>
          <w:sz w:val="23"/>
          <w:szCs w:val="23"/>
          <w:lang w:val="en-US"/>
        </w:rPr>
        <w:t xml:space="preserve">qualities)? Attention to detail, </w:t>
      </w:r>
      <w:r>
        <w:rPr>
          <w:rFonts w:ascii="Times New Roman" w:hAnsi="Times New Roman" w:cs="Times New Roman"/>
          <w:color w:val="000000"/>
          <w:sz w:val="23"/>
          <w:szCs w:val="23"/>
          <w:lang w:val="en-US"/>
        </w:rPr>
        <w:t>hardworking</w:t>
      </w:r>
      <w:r>
        <w:rPr>
          <w:rFonts w:ascii="Times New Roman" w:hAnsi="Times New Roman" w:cs="Times New Roman"/>
          <w:color w:val="000000"/>
          <w:sz w:val="23"/>
          <w:szCs w:val="23"/>
          <w:lang w:val="en-US"/>
        </w:rPr>
        <w:t>, ability to work well in a team environment, and disciplined.</w:t>
      </w:r>
    </w:p>
    <w:p w14:paraId="5EEE56B6" w14:textId="664A7F4B" w:rsidR="00235477" w:rsidRDefault="00235477" w:rsidP="00235477">
      <w:pPr>
        <w:numPr>
          <w:ilvl w:val="0"/>
          <w:numId w:val="2"/>
        </w:numPr>
        <w:tabs>
          <w:tab w:val="left" w:pos="120"/>
          <w:tab w:val="left" w:pos="416"/>
        </w:tabs>
        <w:autoSpaceDE w:val="0"/>
        <w:autoSpaceDN w:val="0"/>
        <w:adjustRightInd w:val="0"/>
        <w:spacing w:after="152"/>
        <w:ind w:left="711" w:hanging="591"/>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What are some of the things you like about </w:t>
      </w:r>
      <w:r>
        <w:rPr>
          <w:rFonts w:ascii="Times New Roman" w:hAnsi="Times New Roman" w:cs="Times New Roman"/>
          <w:color w:val="000000"/>
          <w:kern w:val="1"/>
          <w:sz w:val="23"/>
          <w:szCs w:val="23"/>
          <w:lang w:val="en-US"/>
        </w:rPr>
        <w:t>the</w:t>
      </w:r>
      <w:r>
        <w:rPr>
          <w:rFonts w:ascii="Times New Roman" w:hAnsi="Times New Roman" w:cs="Times New Roman"/>
          <w:color w:val="000000"/>
          <w:spacing w:val="-43"/>
          <w:kern w:val="1"/>
          <w:sz w:val="23"/>
          <w:szCs w:val="23"/>
          <w:lang w:val="en-US"/>
        </w:rPr>
        <w:t xml:space="preserve"> </w:t>
      </w:r>
      <w:r>
        <w:rPr>
          <w:rFonts w:ascii="Times New Roman" w:hAnsi="Times New Roman" w:cs="Times New Roman"/>
          <w:color w:val="000000"/>
          <w:sz w:val="23"/>
          <w:szCs w:val="23"/>
          <w:lang w:val="en-US"/>
        </w:rPr>
        <w:t xml:space="preserve">job? I enjoy being challenged by rising to the expectations of the </w:t>
      </w:r>
      <w:r>
        <w:rPr>
          <w:rFonts w:ascii="Times New Roman" w:hAnsi="Times New Roman" w:cs="Times New Roman"/>
          <w:color w:val="000000"/>
          <w:sz w:val="23"/>
          <w:szCs w:val="23"/>
          <w:lang w:val="en-US"/>
        </w:rPr>
        <w:t>position and</w:t>
      </w:r>
      <w:r>
        <w:rPr>
          <w:rFonts w:ascii="Times New Roman" w:hAnsi="Times New Roman" w:cs="Times New Roman"/>
          <w:color w:val="000000"/>
          <w:sz w:val="23"/>
          <w:szCs w:val="23"/>
          <w:lang w:val="en-US"/>
        </w:rPr>
        <w:t xml:space="preserve"> being able to see many parts of the world.</w:t>
      </w:r>
    </w:p>
    <w:p w14:paraId="788169B8" w14:textId="53025F2C" w:rsidR="00235477" w:rsidRDefault="00235477" w:rsidP="00235477">
      <w:pPr>
        <w:numPr>
          <w:ilvl w:val="0"/>
          <w:numId w:val="2"/>
        </w:numPr>
        <w:tabs>
          <w:tab w:val="left" w:pos="120"/>
          <w:tab w:val="left" w:pos="416"/>
        </w:tabs>
        <w:autoSpaceDE w:val="0"/>
        <w:autoSpaceDN w:val="0"/>
        <w:adjustRightInd w:val="0"/>
        <w:ind w:left="711" w:hanging="591"/>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What</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are</w:t>
      </w:r>
      <w:r>
        <w:rPr>
          <w:rFonts w:ascii="Times New Roman" w:hAnsi="Times New Roman" w:cs="Times New Roman"/>
          <w:color w:val="000000"/>
          <w:spacing w:val="-3"/>
          <w:kern w:val="1"/>
          <w:sz w:val="23"/>
          <w:szCs w:val="23"/>
          <w:lang w:val="en-US"/>
        </w:rPr>
        <w:t xml:space="preserve"> </w:t>
      </w:r>
      <w:r>
        <w:rPr>
          <w:rFonts w:ascii="Times New Roman" w:hAnsi="Times New Roman" w:cs="Times New Roman"/>
          <w:color w:val="000000"/>
          <w:sz w:val="23"/>
          <w:szCs w:val="23"/>
          <w:lang w:val="en-US"/>
        </w:rPr>
        <w:t>some</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of</w:t>
      </w:r>
      <w:r>
        <w:rPr>
          <w:rFonts w:ascii="Times New Roman" w:hAnsi="Times New Roman" w:cs="Times New Roman"/>
          <w:color w:val="000000"/>
          <w:spacing w:val="-11"/>
          <w:kern w:val="1"/>
          <w:sz w:val="23"/>
          <w:szCs w:val="23"/>
          <w:lang w:val="en-US"/>
        </w:rPr>
        <w:t xml:space="preserve"> </w:t>
      </w:r>
      <w:r>
        <w:rPr>
          <w:rFonts w:ascii="Times New Roman" w:hAnsi="Times New Roman" w:cs="Times New Roman"/>
          <w:color w:val="000000"/>
          <w:sz w:val="23"/>
          <w:szCs w:val="23"/>
          <w:lang w:val="en-US"/>
        </w:rPr>
        <w:t>the</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things</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you</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dislike</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about</w:t>
      </w:r>
      <w:r>
        <w:rPr>
          <w:rFonts w:ascii="Times New Roman" w:hAnsi="Times New Roman" w:cs="Times New Roman"/>
          <w:color w:val="000000"/>
          <w:spacing w:val="-13"/>
          <w:kern w:val="1"/>
          <w:sz w:val="23"/>
          <w:szCs w:val="23"/>
          <w:lang w:val="en-US"/>
        </w:rPr>
        <w:t xml:space="preserve"> </w:t>
      </w:r>
      <w:r>
        <w:rPr>
          <w:rFonts w:ascii="Times New Roman" w:hAnsi="Times New Roman" w:cs="Times New Roman"/>
          <w:color w:val="000000"/>
          <w:sz w:val="23"/>
          <w:szCs w:val="23"/>
          <w:lang w:val="en-US"/>
        </w:rPr>
        <w:t>this</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job?</w:t>
      </w:r>
      <w:r>
        <w:rPr>
          <w:rFonts w:ascii="Times New Roman" w:hAnsi="Times New Roman" w:cs="Times New Roman"/>
          <w:color w:val="000000"/>
          <w:spacing w:val="-9"/>
          <w:kern w:val="1"/>
          <w:sz w:val="23"/>
          <w:szCs w:val="23"/>
          <w:lang w:val="en-US"/>
        </w:rPr>
        <w:t xml:space="preserve"> At times I dislike the hours of employment as some days start very early in the morning and end late at nigh</w:t>
      </w:r>
      <w:r>
        <w:rPr>
          <w:rFonts w:ascii="Times New Roman" w:hAnsi="Times New Roman" w:cs="Times New Roman"/>
          <w:color w:val="000000"/>
          <w:spacing w:val="-9"/>
          <w:kern w:val="1"/>
          <w:sz w:val="23"/>
          <w:szCs w:val="23"/>
          <w:lang w:val="en-US"/>
        </w:rPr>
        <w:t>t</w:t>
      </w:r>
      <w:r>
        <w:rPr>
          <w:rFonts w:ascii="Times New Roman" w:hAnsi="Times New Roman" w:cs="Times New Roman"/>
          <w:color w:val="000000"/>
          <w:spacing w:val="-9"/>
          <w:kern w:val="1"/>
          <w:sz w:val="23"/>
          <w:szCs w:val="23"/>
          <w:lang w:val="en-US"/>
        </w:rPr>
        <w:t xml:space="preserve">. I also dislike issues surrounding the operation that I do not have control or influence over such as having a delayed flight. </w:t>
      </w:r>
    </w:p>
    <w:p w14:paraId="17C19D60" w14:textId="48CFE0AB" w:rsidR="00235477" w:rsidRDefault="00235477" w:rsidP="00235477">
      <w:pPr>
        <w:numPr>
          <w:ilvl w:val="0"/>
          <w:numId w:val="2"/>
        </w:numPr>
        <w:tabs>
          <w:tab w:val="left" w:pos="120"/>
          <w:tab w:val="left" w:pos="416"/>
        </w:tabs>
        <w:autoSpaceDE w:val="0"/>
        <w:autoSpaceDN w:val="0"/>
        <w:adjustRightInd w:val="0"/>
        <w:spacing w:after="81"/>
        <w:ind w:left="711" w:hanging="591"/>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How</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do</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you</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anticipate</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this</w:t>
      </w:r>
      <w:r>
        <w:rPr>
          <w:rFonts w:ascii="Times New Roman" w:hAnsi="Times New Roman" w:cs="Times New Roman"/>
          <w:color w:val="000000"/>
          <w:spacing w:val="-15"/>
          <w:kern w:val="1"/>
          <w:sz w:val="23"/>
          <w:szCs w:val="23"/>
          <w:lang w:val="en-US"/>
        </w:rPr>
        <w:t xml:space="preserve"> </w:t>
      </w:r>
      <w:r>
        <w:rPr>
          <w:rFonts w:ascii="Times New Roman" w:hAnsi="Times New Roman" w:cs="Times New Roman"/>
          <w:color w:val="000000"/>
          <w:kern w:val="1"/>
          <w:sz w:val="23"/>
          <w:szCs w:val="23"/>
          <w:lang w:val="en-US"/>
        </w:rPr>
        <w:t>job</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changing</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in</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kern w:val="1"/>
          <w:sz w:val="23"/>
          <w:szCs w:val="23"/>
          <w:lang w:val="en-US"/>
        </w:rPr>
        <w:t>the</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next</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z w:val="23"/>
          <w:szCs w:val="23"/>
          <w:lang w:val="en-US"/>
        </w:rPr>
        <w:t>5</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years</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or</w:t>
      </w:r>
      <w:r>
        <w:rPr>
          <w:rFonts w:ascii="Times New Roman" w:hAnsi="Times New Roman" w:cs="Times New Roman"/>
          <w:color w:val="000000"/>
          <w:spacing w:val="-3"/>
          <w:kern w:val="1"/>
          <w:sz w:val="23"/>
          <w:szCs w:val="23"/>
          <w:lang w:val="en-US"/>
        </w:rPr>
        <w:t xml:space="preserve"> </w:t>
      </w:r>
      <w:r>
        <w:rPr>
          <w:rFonts w:ascii="Times New Roman" w:hAnsi="Times New Roman" w:cs="Times New Roman"/>
          <w:color w:val="000000"/>
          <w:sz w:val="23"/>
          <w:szCs w:val="23"/>
          <w:lang w:val="en-US"/>
        </w:rPr>
        <w:t>so?</w:t>
      </w:r>
      <w:r>
        <w:rPr>
          <w:rFonts w:ascii="Times New Roman" w:hAnsi="Times New Roman" w:cs="Times New Roman"/>
          <w:color w:val="000000"/>
          <w:spacing w:val="-8"/>
          <w:kern w:val="1"/>
          <w:sz w:val="23"/>
          <w:szCs w:val="23"/>
          <w:lang w:val="en-US"/>
        </w:rPr>
        <w:t xml:space="preserve"> Like </w:t>
      </w:r>
      <w:r>
        <w:rPr>
          <w:rFonts w:ascii="Times New Roman" w:hAnsi="Times New Roman" w:cs="Times New Roman"/>
          <w:color w:val="000000"/>
          <w:spacing w:val="-8"/>
          <w:kern w:val="1"/>
          <w:sz w:val="23"/>
          <w:szCs w:val="23"/>
          <w:lang w:val="en-US"/>
        </w:rPr>
        <w:t>many</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pacing w:val="-8"/>
          <w:kern w:val="1"/>
          <w:sz w:val="23"/>
          <w:szCs w:val="23"/>
          <w:lang w:val="en-US"/>
        </w:rPr>
        <w:t>jobs</w:t>
      </w:r>
      <w:r>
        <w:rPr>
          <w:rFonts w:ascii="Times New Roman" w:hAnsi="Times New Roman" w:cs="Times New Roman"/>
          <w:color w:val="000000"/>
          <w:spacing w:val="-8"/>
          <w:kern w:val="1"/>
          <w:sz w:val="23"/>
          <w:szCs w:val="23"/>
          <w:lang w:val="en-US"/>
        </w:rPr>
        <w:t xml:space="preserve"> an increase in automation and technology, in and outside the airplane.  </w:t>
      </w:r>
    </w:p>
    <w:p w14:paraId="79BF2425" w14:textId="77777777" w:rsidR="00235477" w:rsidRDefault="00235477" w:rsidP="00235477">
      <w:pPr>
        <w:autoSpaceDE w:val="0"/>
        <w:autoSpaceDN w:val="0"/>
        <w:adjustRightInd w:val="0"/>
        <w:spacing w:after="81"/>
        <w:ind w:left="12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Other question (s): </w:t>
      </w:r>
    </w:p>
    <w:p w14:paraId="34DA8917" w14:textId="6F993C7B" w:rsidR="00235477" w:rsidRDefault="00235477" w:rsidP="00235477">
      <w:pPr>
        <w:autoSpaceDE w:val="0"/>
        <w:autoSpaceDN w:val="0"/>
        <w:adjustRightInd w:val="0"/>
        <w:spacing w:after="81"/>
        <w:ind w:left="12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Do you get tired of flying to the same </w:t>
      </w:r>
      <w:r>
        <w:rPr>
          <w:rFonts w:ascii="Times New Roman" w:hAnsi="Times New Roman" w:cs="Times New Roman"/>
          <w:color w:val="000000"/>
          <w:sz w:val="23"/>
          <w:szCs w:val="23"/>
          <w:lang w:val="en-US"/>
        </w:rPr>
        <w:t>places?</w:t>
      </w:r>
      <w:r>
        <w:rPr>
          <w:rFonts w:ascii="Times New Roman" w:hAnsi="Times New Roman" w:cs="Times New Roman"/>
          <w:color w:val="000000"/>
          <w:sz w:val="23"/>
          <w:szCs w:val="23"/>
          <w:lang w:val="en-US"/>
        </w:rPr>
        <w:t xml:space="preserve"> </w:t>
      </w:r>
    </w:p>
    <w:p w14:paraId="3ECA15B1" w14:textId="77777777" w:rsidR="00235477" w:rsidRDefault="00235477" w:rsidP="00235477">
      <w:pPr>
        <w:autoSpaceDE w:val="0"/>
        <w:autoSpaceDN w:val="0"/>
        <w:adjustRightInd w:val="0"/>
        <w:spacing w:after="2"/>
        <w:ind w:left="12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Yes, because there are many airports and cites that I travel to much more than others. </w:t>
      </w:r>
    </w:p>
    <w:p w14:paraId="69AEF513" w14:textId="77777777" w:rsidR="00235477" w:rsidRDefault="00235477" w:rsidP="00235477">
      <w:pPr>
        <w:autoSpaceDE w:val="0"/>
        <w:autoSpaceDN w:val="0"/>
        <w:adjustRightInd w:val="0"/>
        <w:rPr>
          <w:rFonts w:ascii="Times New Roman" w:hAnsi="Times New Roman" w:cs="Times New Roman"/>
          <w:color w:val="000000"/>
          <w:sz w:val="35"/>
          <w:szCs w:val="35"/>
          <w:lang w:val="en-US"/>
        </w:rPr>
      </w:pPr>
    </w:p>
    <w:p w14:paraId="77FCC891" w14:textId="77777777" w:rsidR="00235477" w:rsidRDefault="00235477" w:rsidP="00235477">
      <w:pPr>
        <w:autoSpaceDE w:val="0"/>
        <w:autoSpaceDN w:val="0"/>
        <w:adjustRightInd w:val="0"/>
        <w:spacing w:after="196"/>
        <w:ind w:left="120"/>
        <w:rPr>
          <w:rFonts w:ascii="Times New Roman" w:hAnsi="Times New Roman" w:cs="Times New Roman"/>
          <w:b/>
          <w:bCs/>
          <w:color w:val="000000"/>
          <w:sz w:val="23"/>
          <w:szCs w:val="23"/>
          <w:lang w:val="en-US"/>
        </w:rPr>
      </w:pPr>
      <w:r>
        <w:rPr>
          <w:rFonts w:ascii="Times New Roman" w:hAnsi="Times New Roman" w:cs="Times New Roman"/>
          <w:b/>
          <w:bCs/>
          <w:color w:val="000000"/>
          <w:sz w:val="23"/>
          <w:szCs w:val="23"/>
          <w:lang w:val="en-US"/>
        </w:rPr>
        <w:lastRenderedPageBreak/>
        <w:t>Student Reflections:</w:t>
      </w:r>
    </w:p>
    <w:p w14:paraId="37A76DBE" w14:textId="77777777" w:rsidR="00235477" w:rsidRDefault="00235477" w:rsidP="00235477">
      <w:pPr>
        <w:numPr>
          <w:ilvl w:val="0"/>
          <w:numId w:val="3"/>
        </w:numPr>
        <w:tabs>
          <w:tab w:val="left" w:pos="120"/>
          <w:tab w:val="left" w:pos="481"/>
        </w:tabs>
        <w:autoSpaceDE w:val="0"/>
        <w:autoSpaceDN w:val="0"/>
        <w:adjustRightInd w:val="0"/>
        <w:spacing w:after="153"/>
        <w:ind w:left="481" w:hanging="361"/>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Give</w:t>
      </w:r>
      <w:r>
        <w:rPr>
          <w:rFonts w:ascii="Times New Roman" w:hAnsi="Times New Roman" w:cs="Times New Roman"/>
          <w:color w:val="000000"/>
          <w:spacing w:val="-12"/>
          <w:kern w:val="1"/>
          <w:sz w:val="23"/>
          <w:szCs w:val="23"/>
          <w:lang w:val="en-US"/>
        </w:rPr>
        <w:t xml:space="preserve"> </w:t>
      </w:r>
      <w:r>
        <w:rPr>
          <w:rFonts w:ascii="Times New Roman" w:hAnsi="Times New Roman" w:cs="Times New Roman"/>
          <w:color w:val="000000"/>
          <w:sz w:val="23"/>
          <w:szCs w:val="23"/>
          <w:lang w:val="en-US"/>
        </w:rPr>
        <w:t>three</w:t>
      </w:r>
      <w:r>
        <w:rPr>
          <w:rFonts w:ascii="Times New Roman" w:hAnsi="Times New Roman" w:cs="Times New Roman"/>
          <w:color w:val="000000"/>
          <w:spacing w:val="-12"/>
          <w:kern w:val="1"/>
          <w:sz w:val="23"/>
          <w:szCs w:val="23"/>
          <w:lang w:val="en-US"/>
        </w:rPr>
        <w:t xml:space="preserve"> </w:t>
      </w:r>
      <w:r>
        <w:rPr>
          <w:rFonts w:ascii="Times New Roman" w:hAnsi="Times New Roman" w:cs="Times New Roman"/>
          <w:color w:val="000000"/>
          <w:sz w:val="23"/>
          <w:szCs w:val="23"/>
          <w:lang w:val="en-US"/>
        </w:rPr>
        <w:t>reasons</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z w:val="23"/>
          <w:szCs w:val="23"/>
          <w:lang w:val="en-US"/>
        </w:rPr>
        <w:t>why</w:t>
      </w:r>
      <w:r>
        <w:rPr>
          <w:rFonts w:ascii="Times New Roman" w:hAnsi="Times New Roman" w:cs="Times New Roman"/>
          <w:color w:val="000000"/>
          <w:spacing w:val="-4"/>
          <w:kern w:val="1"/>
          <w:sz w:val="23"/>
          <w:szCs w:val="23"/>
          <w:lang w:val="en-US"/>
        </w:rPr>
        <w:t xml:space="preserve"> </w:t>
      </w:r>
      <w:r>
        <w:rPr>
          <w:rFonts w:ascii="Times New Roman" w:hAnsi="Times New Roman" w:cs="Times New Roman"/>
          <w:color w:val="000000"/>
          <w:spacing w:val="-3"/>
          <w:kern w:val="1"/>
          <w:sz w:val="23"/>
          <w:szCs w:val="23"/>
          <w:lang w:val="en-US"/>
        </w:rPr>
        <w:t>you</w:t>
      </w:r>
      <w:r>
        <w:rPr>
          <w:rFonts w:ascii="Times New Roman" w:hAnsi="Times New Roman" w:cs="Times New Roman"/>
          <w:color w:val="000000"/>
          <w:kern w:val="1"/>
          <w:sz w:val="23"/>
          <w:szCs w:val="23"/>
          <w:lang w:val="en-US"/>
        </w:rPr>
        <w:t xml:space="preserve"> </w:t>
      </w:r>
      <w:r>
        <w:rPr>
          <w:rFonts w:ascii="Times New Roman" w:hAnsi="Times New Roman" w:cs="Times New Roman"/>
          <w:color w:val="000000"/>
          <w:sz w:val="23"/>
          <w:szCs w:val="23"/>
          <w:lang w:val="en-US"/>
        </w:rPr>
        <w:t>would</w:t>
      </w:r>
      <w:r>
        <w:rPr>
          <w:rFonts w:ascii="Times New Roman" w:hAnsi="Times New Roman" w:cs="Times New Roman"/>
          <w:color w:val="000000"/>
          <w:spacing w:val="-11"/>
          <w:kern w:val="1"/>
          <w:sz w:val="23"/>
          <w:szCs w:val="23"/>
          <w:lang w:val="en-US"/>
        </w:rPr>
        <w:t xml:space="preserve"> </w:t>
      </w:r>
      <w:r>
        <w:rPr>
          <w:rFonts w:ascii="Times New Roman" w:hAnsi="Times New Roman" w:cs="Times New Roman"/>
          <w:color w:val="000000"/>
          <w:sz w:val="23"/>
          <w:szCs w:val="23"/>
          <w:lang w:val="en-US"/>
        </w:rPr>
        <w:t>like</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z w:val="23"/>
          <w:szCs w:val="23"/>
          <w:lang w:val="en-US"/>
        </w:rPr>
        <w:t>this</w:t>
      </w:r>
      <w:r>
        <w:rPr>
          <w:rFonts w:ascii="Times New Roman" w:hAnsi="Times New Roman" w:cs="Times New Roman"/>
          <w:color w:val="000000"/>
          <w:spacing w:val="-13"/>
          <w:kern w:val="1"/>
          <w:sz w:val="23"/>
          <w:szCs w:val="23"/>
          <w:lang w:val="en-US"/>
        </w:rPr>
        <w:t xml:space="preserve"> </w:t>
      </w:r>
      <w:r>
        <w:rPr>
          <w:rFonts w:ascii="Times New Roman" w:hAnsi="Times New Roman" w:cs="Times New Roman"/>
          <w:color w:val="000000"/>
          <w:sz w:val="23"/>
          <w:szCs w:val="23"/>
          <w:lang w:val="en-US"/>
        </w:rPr>
        <w:t>job</w:t>
      </w:r>
      <w:r>
        <w:rPr>
          <w:rFonts w:ascii="Times New Roman" w:hAnsi="Times New Roman" w:cs="Times New Roman"/>
          <w:color w:val="000000"/>
          <w:spacing w:val="-4"/>
          <w:kern w:val="1"/>
          <w:sz w:val="23"/>
          <w:szCs w:val="23"/>
          <w:lang w:val="en-US"/>
        </w:rPr>
        <w:t xml:space="preserve"> </w:t>
      </w:r>
      <w:r>
        <w:rPr>
          <w:rFonts w:ascii="Times New Roman" w:hAnsi="Times New Roman" w:cs="Times New Roman"/>
          <w:color w:val="000000"/>
          <w:sz w:val="23"/>
          <w:szCs w:val="23"/>
          <w:lang w:val="en-US"/>
        </w:rPr>
        <w:t>(be specific):</w:t>
      </w:r>
    </w:p>
    <w:p w14:paraId="2D29F0A9" w14:textId="20767716" w:rsidR="00235477" w:rsidRDefault="00235477" w:rsidP="00235477">
      <w:pPr>
        <w:numPr>
          <w:ilvl w:val="0"/>
          <w:numId w:val="4"/>
        </w:numPr>
        <w:tabs>
          <w:tab w:val="left" w:pos="1538"/>
          <w:tab w:val="left" w:pos="1914"/>
        </w:tabs>
        <w:autoSpaceDE w:val="0"/>
        <w:autoSpaceDN w:val="0"/>
        <w:adjustRightInd w:val="0"/>
        <w:spacing w:after="153" w:line="376" w:lineRule="auto"/>
        <w:ind w:left="1914" w:hanging="377"/>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I would love the opportunity to travel the world for my </w:t>
      </w:r>
      <w:r>
        <w:rPr>
          <w:rFonts w:ascii="Times New Roman" w:hAnsi="Times New Roman" w:cs="Times New Roman"/>
          <w:color w:val="000000"/>
          <w:sz w:val="23"/>
          <w:szCs w:val="23"/>
          <w:lang w:val="en-US"/>
        </w:rPr>
        <w:t>job and</w:t>
      </w:r>
      <w:r>
        <w:rPr>
          <w:rFonts w:ascii="Times New Roman" w:hAnsi="Times New Roman" w:cs="Times New Roman"/>
          <w:color w:val="000000"/>
          <w:sz w:val="23"/>
          <w:szCs w:val="23"/>
          <w:lang w:val="en-US"/>
        </w:rPr>
        <w:t xml:space="preserve"> try different foods from lots of cultures.</w:t>
      </w:r>
    </w:p>
    <w:p w14:paraId="3D0246AE" w14:textId="3E2BBA3C" w:rsidR="00235477" w:rsidRDefault="00235477" w:rsidP="00235477">
      <w:pPr>
        <w:numPr>
          <w:ilvl w:val="0"/>
          <w:numId w:val="4"/>
        </w:numPr>
        <w:tabs>
          <w:tab w:val="left" w:pos="1538"/>
          <w:tab w:val="left" w:pos="1914"/>
        </w:tabs>
        <w:autoSpaceDE w:val="0"/>
        <w:autoSpaceDN w:val="0"/>
        <w:adjustRightInd w:val="0"/>
        <w:spacing w:after="153" w:line="376" w:lineRule="auto"/>
        <w:ind w:left="1914" w:hanging="377"/>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Having access to constant education and new technology, when you switch airplanes you get trained all over again and you will learn </w:t>
      </w:r>
      <w:r>
        <w:rPr>
          <w:rFonts w:ascii="Times New Roman" w:hAnsi="Times New Roman" w:cs="Times New Roman"/>
          <w:color w:val="000000"/>
          <w:sz w:val="23"/>
          <w:szCs w:val="23"/>
          <w:lang w:val="en-US"/>
        </w:rPr>
        <w:t>lots</w:t>
      </w:r>
      <w:r>
        <w:rPr>
          <w:rFonts w:ascii="Times New Roman" w:hAnsi="Times New Roman" w:cs="Times New Roman"/>
          <w:color w:val="000000"/>
          <w:sz w:val="23"/>
          <w:szCs w:val="23"/>
          <w:lang w:val="en-US"/>
        </w:rPr>
        <w:t xml:space="preserve"> of new skills as well as using the newest technology</w:t>
      </w:r>
      <w:r>
        <w:rPr>
          <w:rFonts w:ascii="Times New Roman" w:hAnsi="Times New Roman" w:cs="Times New Roman"/>
          <w:color w:val="000000"/>
          <w:sz w:val="23"/>
          <w:szCs w:val="23"/>
          <w:lang w:val="en-US"/>
        </w:rPr>
        <w:t xml:space="preserve"> for that aircraft</w:t>
      </w:r>
      <w:r>
        <w:rPr>
          <w:rFonts w:ascii="Times New Roman" w:hAnsi="Times New Roman" w:cs="Times New Roman"/>
          <w:color w:val="000000"/>
          <w:sz w:val="23"/>
          <w:szCs w:val="23"/>
          <w:lang w:val="en-US"/>
        </w:rPr>
        <w:t xml:space="preserve">.   </w:t>
      </w:r>
    </w:p>
    <w:p w14:paraId="1B5E5F66" w14:textId="77777777" w:rsidR="00235477" w:rsidRDefault="00235477" w:rsidP="00235477">
      <w:pPr>
        <w:numPr>
          <w:ilvl w:val="0"/>
          <w:numId w:val="4"/>
        </w:numPr>
        <w:tabs>
          <w:tab w:val="left" w:pos="1538"/>
          <w:tab w:val="left" w:pos="1914"/>
        </w:tabs>
        <w:autoSpaceDE w:val="0"/>
        <w:autoSpaceDN w:val="0"/>
        <w:adjustRightInd w:val="0"/>
        <w:spacing w:line="376" w:lineRule="auto"/>
        <w:ind w:left="1914" w:hanging="377"/>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Having this job is very investing because it is always changing, the flight you are flying is never the exact same, and you always have to be thinking about what the next step is. </w:t>
      </w:r>
    </w:p>
    <w:p w14:paraId="0E7E8BE6" w14:textId="77777777" w:rsidR="00235477" w:rsidRDefault="00235477" w:rsidP="00235477">
      <w:pPr>
        <w:numPr>
          <w:ilvl w:val="0"/>
          <w:numId w:val="5"/>
        </w:numPr>
        <w:tabs>
          <w:tab w:val="left" w:pos="120"/>
          <w:tab w:val="left" w:pos="415"/>
        </w:tabs>
        <w:autoSpaceDE w:val="0"/>
        <w:autoSpaceDN w:val="0"/>
        <w:adjustRightInd w:val="0"/>
        <w:spacing w:after="152"/>
        <w:ind w:left="709" w:hanging="589"/>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Give</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three</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z w:val="23"/>
          <w:szCs w:val="23"/>
          <w:lang w:val="en-US"/>
        </w:rPr>
        <w:t>reasons</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why</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z w:val="23"/>
          <w:szCs w:val="23"/>
          <w:lang w:val="en-US"/>
        </w:rPr>
        <w:t>you would</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z w:val="23"/>
          <w:szCs w:val="23"/>
          <w:lang w:val="en-US"/>
        </w:rPr>
        <w:t>not</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z w:val="23"/>
          <w:szCs w:val="23"/>
          <w:lang w:val="en-US"/>
        </w:rPr>
        <w:t>like</w:t>
      </w:r>
      <w:r>
        <w:rPr>
          <w:rFonts w:ascii="Times New Roman" w:hAnsi="Times New Roman" w:cs="Times New Roman"/>
          <w:color w:val="000000"/>
          <w:spacing w:val="-14"/>
          <w:kern w:val="1"/>
          <w:sz w:val="23"/>
          <w:szCs w:val="23"/>
          <w:lang w:val="en-US"/>
        </w:rPr>
        <w:t xml:space="preserve"> </w:t>
      </w:r>
      <w:r>
        <w:rPr>
          <w:rFonts w:ascii="Times New Roman" w:hAnsi="Times New Roman" w:cs="Times New Roman"/>
          <w:color w:val="000000"/>
          <w:sz w:val="23"/>
          <w:szCs w:val="23"/>
          <w:lang w:val="en-US"/>
        </w:rPr>
        <w:t>this</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job</w:t>
      </w:r>
      <w:r>
        <w:rPr>
          <w:rFonts w:ascii="Times New Roman" w:hAnsi="Times New Roman" w:cs="Times New Roman"/>
          <w:color w:val="000000"/>
          <w:spacing w:val="-13"/>
          <w:kern w:val="1"/>
          <w:sz w:val="23"/>
          <w:szCs w:val="23"/>
          <w:lang w:val="en-US"/>
        </w:rPr>
        <w:t xml:space="preserve"> </w:t>
      </w:r>
      <w:r>
        <w:rPr>
          <w:rFonts w:ascii="Times New Roman" w:hAnsi="Times New Roman" w:cs="Times New Roman"/>
          <w:color w:val="000000"/>
          <w:kern w:val="1"/>
          <w:sz w:val="23"/>
          <w:szCs w:val="23"/>
          <w:lang w:val="en-US"/>
        </w:rPr>
        <w:t>(be</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specific):</w:t>
      </w:r>
    </w:p>
    <w:p w14:paraId="27C9A0BE" w14:textId="5580EFA8" w:rsidR="00235477" w:rsidRDefault="00235477" w:rsidP="00235477">
      <w:pPr>
        <w:numPr>
          <w:ilvl w:val="0"/>
          <w:numId w:val="6"/>
        </w:numPr>
        <w:tabs>
          <w:tab w:val="left" w:pos="1538"/>
          <w:tab w:val="left" w:pos="1914"/>
        </w:tabs>
        <w:autoSpaceDE w:val="0"/>
        <w:autoSpaceDN w:val="0"/>
        <w:adjustRightInd w:val="0"/>
        <w:spacing w:after="152" w:line="376" w:lineRule="auto"/>
        <w:ind w:left="1914" w:hanging="377"/>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 Being </w:t>
      </w:r>
      <w:r>
        <w:rPr>
          <w:rFonts w:ascii="Times New Roman" w:hAnsi="Times New Roman" w:cs="Times New Roman"/>
          <w:color w:val="000000"/>
          <w:sz w:val="23"/>
          <w:szCs w:val="23"/>
          <w:lang w:val="en-US"/>
        </w:rPr>
        <w:t>a pilot,</w:t>
      </w:r>
      <w:r>
        <w:rPr>
          <w:rFonts w:ascii="Times New Roman" w:hAnsi="Times New Roman" w:cs="Times New Roman"/>
          <w:color w:val="000000"/>
          <w:sz w:val="23"/>
          <w:szCs w:val="23"/>
          <w:lang w:val="en-US"/>
        </w:rPr>
        <w:t xml:space="preserve"> you are away from home a lot, and </w:t>
      </w:r>
      <w:r>
        <w:rPr>
          <w:rFonts w:ascii="Times New Roman" w:hAnsi="Times New Roman" w:cs="Times New Roman"/>
          <w:color w:val="000000"/>
          <w:sz w:val="23"/>
          <w:szCs w:val="23"/>
          <w:lang w:val="en-US"/>
        </w:rPr>
        <w:t>lots</w:t>
      </w:r>
      <w:r>
        <w:rPr>
          <w:rFonts w:ascii="Times New Roman" w:hAnsi="Times New Roman" w:cs="Times New Roman"/>
          <w:color w:val="000000"/>
          <w:sz w:val="23"/>
          <w:szCs w:val="23"/>
          <w:lang w:val="en-US"/>
        </w:rPr>
        <w:t xml:space="preserve"> of your off time is spent in hotels in different </w:t>
      </w:r>
      <w:r>
        <w:rPr>
          <w:rFonts w:ascii="Times New Roman" w:hAnsi="Times New Roman" w:cs="Times New Roman"/>
          <w:color w:val="000000"/>
          <w:sz w:val="23"/>
          <w:szCs w:val="23"/>
          <w:lang w:val="en-US"/>
        </w:rPr>
        <w:t>cities</w:t>
      </w:r>
      <w:r>
        <w:rPr>
          <w:rFonts w:ascii="Times New Roman" w:hAnsi="Times New Roman" w:cs="Times New Roman"/>
          <w:color w:val="000000"/>
          <w:sz w:val="23"/>
          <w:szCs w:val="23"/>
          <w:lang w:val="en-US"/>
        </w:rPr>
        <w:t xml:space="preserve">. </w:t>
      </w:r>
      <w:bookmarkStart w:id="0" w:name="_GoBack"/>
      <w:bookmarkEnd w:id="0"/>
    </w:p>
    <w:p w14:paraId="7D28569C" w14:textId="77777777" w:rsidR="00235477" w:rsidRDefault="00235477" w:rsidP="00235477">
      <w:pPr>
        <w:numPr>
          <w:ilvl w:val="0"/>
          <w:numId w:val="6"/>
        </w:numPr>
        <w:tabs>
          <w:tab w:val="left" w:pos="1538"/>
          <w:tab w:val="left" w:pos="1914"/>
        </w:tabs>
        <w:autoSpaceDE w:val="0"/>
        <w:autoSpaceDN w:val="0"/>
        <w:adjustRightInd w:val="0"/>
        <w:spacing w:after="152" w:line="376" w:lineRule="auto"/>
        <w:ind w:left="1914" w:hanging="377"/>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Some of the places you travel to being part of the airline concerns me because they can be unsafe especially for females walking around.</w:t>
      </w:r>
    </w:p>
    <w:p w14:paraId="0F8FAAB7" w14:textId="77777777" w:rsidR="00235477" w:rsidRDefault="00235477" w:rsidP="00235477">
      <w:pPr>
        <w:numPr>
          <w:ilvl w:val="0"/>
          <w:numId w:val="6"/>
        </w:numPr>
        <w:tabs>
          <w:tab w:val="left" w:pos="1538"/>
          <w:tab w:val="left" w:pos="1914"/>
        </w:tabs>
        <w:autoSpaceDE w:val="0"/>
        <w:autoSpaceDN w:val="0"/>
        <w:adjustRightInd w:val="0"/>
        <w:spacing w:line="376" w:lineRule="auto"/>
        <w:ind w:left="1914" w:hanging="377"/>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You are away from home a lot and get to see your loved ones a lot less than someone who has a nine to five job</w:t>
      </w:r>
    </w:p>
    <w:p w14:paraId="1594F4B1" w14:textId="77777777" w:rsidR="00235477" w:rsidRDefault="00235477" w:rsidP="00235477">
      <w:pPr>
        <w:numPr>
          <w:ilvl w:val="0"/>
          <w:numId w:val="7"/>
        </w:numPr>
        <w:tabs>
          <w:tab w:val="left" w:pos="120"/>
          <w:tab w:val="left" w:pos="416"/>
        </w:tabs>
        <w:autoSpaceDE w:val="0"/>
        <w:autoSpaceDN w:val="0"/>
        <w:adjustRightInd w:val="0"/>
        <w:spacing w:after="153"/>
        <w:ind w:left="711" w:hanging="591"/>
        <w:rPr>
          <w:rFonts w:ascii="Times New Roman" w:hAnsi="Times New Roman" w:cs="Times New Roman"/>
          <w:color w:val="000000"/>
          <w:sz w:val="23"/>
          <w:szCs w:val="23"/>
          <w:lang w:val="en-US"/>
        </w:rPr>
      </w:pPr>
      <w:r>
        <w:rPr>
          <w:rFonts w:ascii="Times New Roman" w:hAnsi="Times New Roman" w:cs="Times New Roman"/>
          <w:color w:val="000000"/>
          <w:spacing w:val="1"/>
          <w:kern w:val="1"/>
          <w:sz w:val="23"/>
          <w:szCs w:val="23"/>
          <w:lang w:val="en-US"/>
        </w:rPr>
        <w:t xml:space="preserve">Is </w:t>
      </w:r>
      <w:r>
        <w:rPr>
          <w:rFonts w:ascii="Times New Roman" w:hAnsi="Times New Roman" w:cs="Times New Roman"/>
          <w:color w:val="000000"/>
          <w:sz w:val="23"/>
          <w:szCs w:val="23"/>
          <w:lang w:val="en-US"/>
        </w:rPr>
        <w:t>this job for you? Why or why</w:t>
      </w:r>
      <w:r>
        <w:rPr>
          <w:rFonts w:ascii="Times New Roman" w:hAnsi="Times New Roman" w:cs="Times New Roman"/>
          <w:color w:val="000000"/>
          <w:spacing w:val="4"/>
          <w:kern w:val="1"/>
          <w:sz w:val="23"/>
          <w:szCs w:val="23"/>
          <w:lang w:val="en-US"/>
        </w:rPr>
        <w:t xml:space="preserve"> </w:t>
      </w:r>
      <w:r>
        <w:rPr>
          <w:rFonts w:ascii="Times New Roman" w:hAnsi="Times New Roman" w:cs="Times New Roman"/>
          <w:color w:val="000000"/>
          <w:sz w:val="23"/>
          <w:szCs w:val="23"/>
          <w:lang w:val="en-US"/>
        </w:rPr>
        <w:t>not?</w:t>
      </w:r>
    </w:p>
    <w:p w14:paraId="0E7BE559" w14:textId="77777777" w:rsidR="00235477" w:rsidRDefault="00235477" w:rsidP="00235477">
      <w:pPr>
        <w:autoSpaceDE w:val="0"/>
        <w:autoSpaceDN w:val="0"/>
        <w:adjustRightInd w:val="0"/>
        <w:spacing w:after="145"/>
        <w:ind w:left="12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This job is not for me, one of the main reasons is I am not interested in flying airplanes. The hours of work can be difficult as well, there are times where you don’t see your family for almost a week. This can difficult because when you are home, lots of time you are extremely jet lagged. I am glad that my dad has this job because he really enjoys it, and we get to go on really cool trips because of it. Simply I am not interested in this career however if you are interested in being pilot it has many things to look forward to. </w:t>
      </w:r>
    </w:p>
    <w:p w14:paraId="421A3FE7" w14:textId="503BDC5C" w:rsidR="00235477" w:rsidRDefault="00235477" w:rsidP="00235477">
      <w:pPr>
        <w:numPr>
          <w:ilvl w:val="0"/>
          <w:numId w:val="8"/>
        </w:numPr>
        <w:tabs>
          <w:tab w:val="left" w:pos="120"/>
          <w:tab w:val="left" w:pos="416"/>
        </w:tabs>
        <w:autoSpaceDE w:val="0"/>
        <w:autoSpaceDN w:val="0"/>
        <w:adjustRightInd w:val="0"/>
        <w:spacing w:line="379" w:lineRule="auto"/>
        <w:ind w:left="416" w:hanging="296"/>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Explain</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z w:val="23"/>
          <w:szCs w:val="23"/>
          <w:lang w:val="en-US"/>
        </w:rPr>
        <w:t>the</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value</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sz w:val="23"/>
          <w:szCs w:val="23"/>
          <w:lang w:val="en-US"/>
        </w:rPr>
        <w:t>of</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the</w:t>
      </w:r>
      <w:r>
        <w:rPr>
          <w:rFonts w:ascii="Times New Roman" w:hAnsi="Times New Roman" w:cs="Times New Roman"/>
          <w:color w:val="000000"/>
          <w:spacing w:val="-13"/>
          <w:kern w:val="1"/>
          <w:sz w:val="23"/>
          <w:szCs w:val="23"/>
          <w:lang w:val="en-US"/>
        </w:rPr>
        <w:t xml:space="preserve"> </w:t>
      </w:r>
      <w:r>
        <w:rPr>
          <w:rFonts w:ascii="Times New Roman" w:hAnsi="Times New Roman" w:cs="Times New Roman"/>
          <w:color w:val="000000"/>
          <w:sz w:val="23"/>
          <w:szCs w:val="23"/>
          <w:lang w:val="en-US"/>
        </w:rPr>
        <w:t>TYKTW</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experience</w:t>
      </w:r>
      <w:r>
        <w:rPr>
          <w:rFonts w:ascii="Times New Roman" w:hAnsi="Times New Roman" w:cs="Times New Roman"/>
          <w:color w:val="000000"/>
          <w:spacing w:val="-7"/>
          <w:kern w:val="1"/>
          <w:sz w:val="23"/>
          <w:szCs w:val="23"/>
          <w:lang w:val="en-US"/>
        </w:rPr>
        <w:t xml:space="preserve"> </w:t>
      </w:r>
      <w:r>
        <w:rPr>
          <w:rFonts w:ascii="Times New Roman" w:hAnsi="Times New Roman" w:cs="Times New Roman"/>
          <w:color w:val="000000"/>
          <w:kern w:val="1"/>
          <w:sz w:val="23"/>
          <w:szCs w:val="23"/>
          <w:lang w:val="en-US"/>
        </w:rPr>
        <w:t>in</w:t>
      </w:r>
      <w:r>
        <w:rPr>
          <w:rFonts w:ascii="Times New Roman" w:hAnsi="Times New Roman" w:cs="Times New Roman"/>
          <w:color w:val="000000"/>
          <w:spacing w:val="-12"/>
          <w:kern w:val="1"/>
          <w:sz w:val="23"/>
          <w:szCs w:val="23"/>
          <w:lang w:val="en-US"/>
        </w:rPr>
        <w:t xml:space="preserve"> </w:t>
      </w:r>
      <w:r>
        <w:rPr>
          <w:rFonts w:ascii="Times New Roman" w:hAnsi="Times New Roman" w:cs="Times New Roman"/>
          <w:color w:val="000000"/>
          <w:sz w:val="23"/>
          <w:szCs w:val="23"/>
          <w:lang w:val="en-US"/>
        </w:rPr>
        <w:t>relation</w:t>
      </w:r>
      <w:r>
        <w:rPr>
          <w:rFonts w:ascii="Times New Roman" w:hAnsi="Times New Roman" w:cs="Times New Roman"/>
          <w:color w:val="000000"/>
          <w:spacing w:val="-12"/>
          <w:kern w:val="1"/>
          <w:sz w:val="23"/>
          <w:szCs w:val="23"/>
          <w:lang w:val="en-US"/>
        </w:rPr>
        <w:t xml:space="preserve"> </w:t>
      </w:r>
      <w:r>
        <w:rPr>
          <w:rFonts w:ascii="Times New Roman" w:hAnsi="Times New Roman" w:cs="Times New Roman"/>
          <w:color w:val="000000"/>
          <w:kern w:val="1"/>
          <w:sz w:val="23"/>
          <w:szCs w:val="23"/>
          <w:lang w:val="en-US"/>
        </w:rPr>
        <w:t>to</w:t>
      </w:r>
      <w:r>
        <w:rPr>
          <w:rFonts w:ascii="Times New Roman" w:hAnsi="Times New Roman" w:cs="Times New Roman"/>
          <w:color w:val="000000"/>
          <w:spacing w:val="-6"/>
          <w:kern w:val="1"/>
          <w:sz w:val="23"/>
          <w:szCs w:val="23"/>
          <w:lang w:val="en-US"/>
        </w:rPr>
        <w:t xml:space="preserve"> </w:t>
      </w:r>
      <w:r>
        <w:rPr>
          <w:rFonts w:ascii="Times New Roman" w:hAnsi="Times New Roman" w:cs="Times New Roman"/>
          <w:color w:val="000000"/>
          <w:sz w:val="23"/>
          <w:szCs w:val="23"/>
          <w:lang w:val="en-US"/>
        </w:rPr>
        <w:t>your</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ideas</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about</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your</w:t>
      </w:r>
      <w:r>
        <w:rPr>
          <w:rFonts w:ascii="Times New Roman" w:hAnsi="Times New Roman" w:cs="Times New Roman"/>
          <w:color w:val="000000"/>
          <w:spacing w:val="-8"/>
          <w:kern w:val="1"/>
          <w:sz w:val="23"/>
          <w:szCs w:val="23"/>
          <w:lang w:val="en-US"/>
        </w:rPr>
        <w:t xml:space="preserve"> </w:t>
      </w:r>
      <w:r>
        <w:rPr>
          <w:rFonts w:ascii="Times New Roman" w:hAnsi="Times New Roman" w:cs="Times New Roman"/>
          <w:color w:val="000000"/>
          <w:sz w:val="23"/>
          <w:szCs w:val="23"/>
          <w:lang w:val="en-US"/>
        </w:rPr>
        <w:t>post</w:t>
      </w:r>
      <w:r>
        <w:rPr>
          <w:rFonts w:ascii="Times New Roman" w:hAnsi="Times New Roman" w:cs="Times New Roman"/>
          <w:color w:val="000000"/>
          <w:spacing w:val="1"/>
          <w:kern w:val="1"/>
          <w:sz w:val="23"/>
          <w:szCs w:val="23"/>
          <w:lang w:val="en-US"/>
        </w:rPr>
        <w:t>-</w:t>
      </w:r>
      <w:r>
        <w:rPr>
          <w:rFonts w:ascii="Times New Roman" w:hAnsi="Times New Roman" w:cs="Times New Roman"/>
          <w:color w:val="000000"/>
          <w:sz w:val="23"/>
          <w:szCs w:val="23"/>
          <w:lang w:val="en-US"/>
        </w:rPr>
        <w:t>secondary</w:t>
      </w:r>
      <w:r>
        <w:rPr>
          <w:rFonts w:ascii="Times New Roman" w:hAnsi="Times New Roman" w:cs="Times New Roman"/>
          <w:color w:val="000000"/>
          <w:spacing w:val="-12"/>
          <w:kern w:val="1"/>
          <w:sz w:val="23"/>
          <w:szCs w:val="23"/>
          <w:lang w:val="en-US"/>
        </w:rPr>
        <w:t xml:space="preserve"> </w:t>
      </w:r>
      <w:r>
        <w:rPr>
          <w:rFonts w:ascii="Times New Roman" w:hAnsi="Times New Roman" w:cs="Times New Roman"/>
          <w:color w:val="000000"/>
          <w:sz w:val="23"/>
          <w:szCs w:val="23"/>
          <w:lang w:val="en-US"/>
        </w:rPr>
        <w:t>(after</w:t>
      </w:r>
      <w:r>
        <w:rPr>
          <w:rFonts w:ascii="Times New Roman" w:hAnsi="Times New Roman" w:cs="Times New Roman"/>
          <w:color w:val="000000"/>
          <w:spacing w:val="-2"/>
          <w:kern w:val="1"/>
          <w:sz w:val="23"/>
          <w:szCs w:val="23"/>
          <w:lang w:val="en-US"/>
        </w:rPr>
        <w:t xml:space="preserve"> </w:t>
      </w:r>
      <w:r>
        <w:rPr>
          <w:rFonts w:ascii="Times New Roman" w:hAnsi="Times New Roman" w:cs="Times New Roman"/>
          <w:color w:val="000000"/>
          <w:sz w:val="23"/>
          <w:szCs w:val="23"/>
          <w:lang w:val="en-US"/>
        </w:rPr>
        <w:t>high school)</w:t>
      </w:r>
      <w:r>
        <w:rPr>
          <w:rFonts w:ascii="Times New Roman" w:hAnsi="Times New Roman" w:cs="Times New Roman"/>
          <w:color w:val="000000"/>
          <w:spacing w:val="-9"/>
          <w:kern w:val="1"/>
          <w:sz w:val="23"/>
          <w:szCs w:val="23"/>
          <w:lang w:val="en-US"/>
        </w:rPr>
        <w:t xml:space="preserve"> </w:t>
      </w:r>
      <w:r>
        <w:rPr>
          <w:rFonts w:ascii="Times New Roman" w:hAnsi="Times New Roman" w:cs="Times New Roman"/>
          <w:color w:val="000000"/>
          <w:sz w:val="23"/>
          <w:szCs w:val="23"/>
          <w:lang w:val="en-US"/>
        </w:rPr>
        <w:t>plans</w:t>
      </w:r>
      <w:r>
        <w:rPr>
          <w:rFonts w:ascii="Times New Roman" w:hAnsi="Times New Roman" w:cs="Times New Roman"/>
          <w:color w:val="000000"/>
          <w:spacing w:val="-19"/>
          <w:kern w:val="1"/>
          <w:sz w:val="23"/>
          <w:szCs w:val="23"/>
          <w:lang w:val="en-US"/>
        </w:rPr>
        <w:t xml:space="preserve"> </w:t>
      </w:r>
      <w:r>
        <w:rPr>
          <w:rFonts w:ascii="Times New Roman" w:hAnsi="Times New Roman" w:cs="Times New Roman"/>
          <w:color w:val="000000"/>
          <w:sz w:val="23"/>
          <w:szCs w:val="23"/>
          <w:lang w:val="en-US"/>
        </w:rPr>
        <w:t>(</w:t>
      </w:r>
      <w:proofErr w:type="gramStart"/>
      <w:r>
        <w:rPr>
          <w:rFonts w:ascii="Times New Roman" w:hAnsi="Times New Roman" w:cs="Times New Roman"/>
          <w:color w:val="000000"/>
          <w:sz w:val="23"/>
          <w:szCs w:val="23"/>
          <w:lang w:val="en-US"/>
        </w:rPr>
        <w:t>education?,</w:t>
      </w:r>
      <w:proofErr w:type="gramEnd"/>
      <w:r>
        <w:rPr>
          <w:rFonts w:ascii="Times New Roman" w:hAnsi="Times New Roman" w:cs="Times New Roman"/>
          <w:color w:val="000000"/>
          <w:spacing w:val="-16"/>
          <w:kern w:val="1"/>
          <w:sz w:val="23"/>
          <w:szCs w:val="23"/>
          <w:lang w:val="en-US"/>
        </w:rPr>
        <w:t xml:space="preserve"> </w:t>
      </w:r>
      <w:r>
        <w:rPr>
          <w:rFonts w:ascii="Times New Roman" w:hAnsi="Times New Roman" w:cs="Times New Roman"/>
          <w:color w:val="000000"/>
          <w:sz w:val="23"/>
          <w:szCs w:val="23"/>
          <w:lang w:val="en-US"/>
        </w:rPr>
        <w:t>training?,</w:t>
      </w:r>
      <w:r>
        <w:rPr>
          <w:rFonts w:ascii="Times New Roman" w:hAnsi="Times New Roman" w:cs="Times New Roman"/>
          <w:color w:val="000000"/>
          <w:spacing w:val="-10"/>
          <w:kern w:val="1"/>
          <w:sz w:val="23"/>
          <w:szCs w:val="23"/>
          <w:lang w:val="en-US"/>
        </w:rPr>
        <w:t xml:space="preserve"> </w:t>
      </w:r>
      <w:r>
        <w:rPr>
          <w:rFonts w:ascii="Times New Roman" w:hAnsi="Times New Roman" w:cs="Times New Roman"/>
          <w:color w:val="000000"/>
          <w:sz w:val="23"/>
          <w:szCs w:val="23"/>
          <w:lang w:val="en-US"/>
        </w:rPr>
        <w:t>travel?,</w:t>
      </w:r>
      <w:r>
        <w:rPr>
          <w:rFonts w:ascii="Times New Roman" w:hAnsi="Times New Roman" w:cs="Times New Roman"/>
          <w:color w:val="000000"/>
          <w:spacing w:val="-5"/>
          <w:kern w:val="1"/>
          <w:sz w:val="23"/>
          <w:szCs w:val="23"/>
          <w:lang w:val="en-US"/>
        </w:rPr>
        <w:t xml:space="preserve"> </w:t>
      </w:r>
      <w:r>
        <w:rPr>
          <w:rFonts w:ascii="Times New Roman" w:hAnsi="Times New Roman" w:cs="Times New Roman"/>
          <w:color w:val="000000"/>
          <w:sz w:val="23"/>
          <w:szCs w:val="23"/>
          <w:lang w:val="en-US"/>
        </w:rPr>
        <w:t>work?).</w:t>
      </w:r>
    </w:p>
    <w:p w14:paraId="15E67AAB" w14:textId="6CB4FF7B" w:rsidR="0049580D" w:rsidRDefault="00235477" w:rsidP="00235477">
      <w:r>
        <w:rPr>
          <w:rFonts w:ascii="Times New Roman" w:hAnsi="Times New Roman" w:cs="Times New Roman"/>
          <w:color w:val="000000"/>
          <w:sz w:val="23"/>
          <w:szCs w:val="23"/>
          <w:lang w:val="en-US"/>
        </w:rPr>
        <w:t xml:space="preserve">I appreciate the opportunity to go to </w:t>
      </w:r>
      <w:r>
        <w:rPr>
          <w:rFonts w:ascii="Times New Roman" w:hAnsi="Times New Roman" w:cs="Times New Roman"/>
          <w:color w:val="000000"/>
          <w:sz w:val="23"/>
          <w:szCs w:val="23"/>
          <w:lang w:val="en-US"/>
        </w:rPr>
        <w:t>my dad’s</w:t>
      </w:r>
      <w:r>
        <w:rPr>
          <w:rFonts w:ascii="Times New Roman" w:hAnsi="Times New Roman" w:cs="Times New Roman"/>
          <w:color w:val="000000"/>
          <w:sz w:val="23"/>
          <w:szCs w:val="23"/>
          <w:lang w:val="en-US"/>
        </w:rPr>
        <w:t xml:space="preserve"> work, and I really enjoyed the experience. Seeing what my dad does almost </w:t>
      </w:r>
      <w:r>
        <w:rPr>
          <w:rFonts w:ascii="Times New Roman" w:hAnsi="Times New Roman" w:cs="Times New Roman"/>
          <w:color w:val="000000"/>
          <w:sz w:val="23"/>
          <w:szCs w:val="23"/>
          <w:lang w:val="en-US"/>
        </w:rPr>
        <w:t>every day</w:t>
      </w:r>
      <w:r>
        <w:rPr>
          <w:rFonts w:ascii="Times New Roman" w:hAnsi="Times New Roman" w:cs="Times New Roman"/>
          <w:color w:val="000000"/>
          <w:sz w:val="23"/>
          <w:szCs w:val="23"/>
          <w:lang w:val="en-US"/>
        </w:rPr>
        <w:t xml:space="preserve"> was very </w:t>
      </w:r>
      <w:r>
        <w:rPr>
          <w:rFonts w:ascii="Times New Roman" w:hAnsi="Times New Roman" w:cs="Times New Roman"/>
          <w:color w:val="000000"/>
          <w:sz w:val="23"/>
          <w:szCs w:val="23"/>
          <w:lang w:val="en-US"/>
        </w:rPr>
        <w:t>exciting,</w:t>
      </w:r>
      <w:r>
        <w:rPr>
          <w:rFonts w:ascii="Times New Roman" w:hAnsi="Times New Roman" w:cs="Times New Roman"/>
          <w:color w:val="000000"/>
          <w:sz w:val="23"/>
          <w:szCs w:val="23"/>
          <w:lang w:val="en-US"/>
        </w:rPr>
        <w:t xml:space="preserve"> and I had a lot of fun, looking </w:t>
      </w:r>
      <w:r>
        <w:rPr>
          <w:rFonts w:ascii="Times New Roman" w:hAnsi="Times New Roman" w:cs="Times New Roman"/>
          <w:color w:val="000000"/>
          <w:sz w:val="23"/>
          <w:szCs w:val="23"/>
          <w:lang w:val="en-US"/>
        </w:rPr>
        <w:t>around</w:t>
      </w:r>
      <w:r>
        <w:rPr>
          <w:rFonts w:ascii="Times New Roman" w:hAnsi="Times New Roman" w:cs="Times New Roman"/>
          <w:color w:val="000000"/>
          <w:sz w:val="23"/>
          <w:szCs w:val="23"/>
          <w:lang w:val="en-US"/>
        </w:rPr>
        <w:t xml:space="preserve"> airplanes, doing flight attendant training, and flying an airplane simulator.  </w:t>
      </w:r>
      <w:r>
        <w:rPr>
          <w:rFonts w:ascii="Times New Roman" w:hAnsi="Times New Roman" w:cs="Times New Roman"/>
          <w:color w:val="000000"/>
          <w:sz w:val="23"/>
          <w:szCs w:val="23"/>
          <w:lang w:val="en-US"/>
        </w:rPr>
        <w:t>However,</w:t>
      </w:r>
      <w:r>
        <w:rPr>
          <w:rFonts w:ascii="Times New Roman" w:hAnsi="Times New Roman" w:cs="Times New Roman"/>
          <w:color w:val="000000"/>
          <w:sz w:val="23"/>
          <w:szCs w:val="23"/>
          <w:lang w:val="en-US"/>
        </w:rPr>
        <w:t xml:space="preserve"> doing this helped me realize that becoming a pilot does not interest me, I appreciate my dad for following his passion and interest. I think that I am on a different path, I would like to go into </w:t>
      </w:r>
      <w:r>
        <w:rPr>
          <w:rFonts w:ascii="Times New Roman" w:hAnsi="Times New Roman" w:cs="Times New Roman"/>
          <w:color w:val="000000"/>
          <w:sz w:val="23"/>
          <w:szCs w:val="23"/>
          <w:lang w:val="en-US"/>
        </w:rPr>
        <w:t>post-secondary</w:t>
      </w:r>
      <w:r>
        <w:rPr>
          <w:rFonts w:ascii="Times New Roman" w:hAnsi="Times New Roman" w:cs="Times New Roman"/>
          <w:color w:val="000000"/>
          <w:sz w:val="23"/>
          <w:szCs w:val="23"/>
          <w:lang w:val="en-US"/>
        </w:rPr>
        <w:t xml:space="preserve"> school to either study medicine and become a </w:t>
      </w:r>
      <w:r>
        <w:rPr>
          <w:rFonts w:ascii="Times New Roman" w:hAnsi="Times New Roman" w:cs="Times New Roman"/>
          <w:color w:val="000000"/>
          <w:sz w:val="23"/>
          <w:szCs w:val="23"/>
          <w:lang w:val="en-US"/>
        </w:rPr>
        <w:t>nurse or</w:t>
      </w:r>
      <w:r>
        <w:rPr>
          <w:rFonts w:ascii="Times New Roman" w:hAnsi="Times New Roman" w:cs="Times New Roman"/>
          <w:color w:val="000000"/>
          <w:sz w:val="23"/>
          <w:szCs w:val="23"/>
          <w:lang w:val="en-US"/>
        </w:rPr>
        <w:t xml:space="preserve"> become an interior designer.</w:t>
      </w:r>
    </w:p>
    <w:sectPr w:rsidR="0049580D" w:rsidSect="00685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77"/>
    <w:rsid w:val="00235477"/>
    <w:rsid w:val="0049580D"/>
    <w:rsid w:val="00685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2F84CE"/>
  <w15:chartTrackingRefBased/>
  <w15:docId w15:val="{3AB47B27-BB8F-BE46-A31B-F73DC64E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127S-Hinrichs, Georgia</dc:creator>
  <cp:keywords/>
  <dc:description/>
  <cp:lastModifiedBy>127S-Hinrichs, Georgia</cp:lastModifiedBy>
  <cp:revision>1</cp:revision>
  <dcterms:created xsi:type="dcterms:W3CDTF">2019-11-13T21:47:00Z</dcterms:created>
  <dcterms:modified xsi:type="dcterms:W3CDTF">2019-11-13T21:56:00Z</dcterms:modified>
</cp:coreProperties>
</file>